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9FE" w:rsidRPr="009C21B3" w:rsidRDefault="000079FE" w:rsidP="000079FE">
      <w:pPr>
        <w:shd w:val="clear" w:color="auto" w:fill="FFFFFF"/>
        <w:spacing w:after="0" w:line="240" w:lineRule="auto"/>
        <w:jc w:val="center"/>
        <w:rPr>
          <w:rFonts w:ascii="Times New Roman" w:hAnsi="Times New Roman" w:cs="Times New Roman"/>
          <w:b/>
          <w:bCs/>
          <w:sz w:val="28"/>
          <w:szCs w:val="28"/>
          <w:bdr w:val="none" w:sz="0" w:space="0" w:color="auto" w:frame="1"/>
          <w:lang w:val="vi-VN"/>
        </w:rPr>
      </w:pPr>
      <w:r w:rsidRPr="009C21B3">
        <w:rPr>
          <w:rFonts w:ascii="Times New Roman" w:hAnsi="Times New Roman" w:cs="Times New Roman"/>
          <w:b/>
          <w:bCs/>
          <w:sz w:val="28"/>
          <w:szCs w:val="28"/>
          <w:bdr w:val="none" w:sz="0" w:space="0" w:color="auto" w:frame="1"/>
          <w:lang w:val="vi-VN"/>
        </w:rPr>
        <w:t>KẾ HOẠCH</w:t>
      </w:r>
    </w:p>
    <w:p w:rsidR="000079FE" w:rsidRPr="009C21B3" w:rsidRDefault="000079FE" w:rsidP="000079FE">
      <w:pPr>
        <w:shd w:val="clear" w:color="auto" w:fill="FFFFFF"/>
        <w:spacing w:after="0" w:line="240" w:lineRule="auto"/>
        <w:jc w:val="center"/>
        <w:rPr>
          <w:rFonts w:ascii="Times New Roman" w:hAnsi="Times New Roman" w:cs="Times New Roman"/>
          <w:b/>
          <w:bCs/>
          <w:sz w:val="28"/>
          <w:szCs w:val="28"/>
          <w:bdr w:val="none" w:sz="0" w:space="0" w:color="auto" w:frame="1"/>
        </w:rPr>
      </w:pPr>
      <w:r w:rsidRPr="009C21B3">
        <w:rPr>
          <w:rFonts w:ascii="Times New Roman" w:hAnsi="Times New Roman" w:cs="Times New Roman"/>
          <w:b/>
          <w:bCs/>
          <w:sz w:val="28"/>
          <w:szCs w:val="28"/>
          <w:bdr w:val="none" w:sz="0" w:space="0" w:color="auto" w:frame="1"/>
          <w:lang w:val="vi-VN"/>
        </w:rPr>
        <w:t xml:space="preserve">Dạy học </w:t>
      </w:r>
      <w:r w:rsidRPr="009C21B3">
        <w:rPr>
          <w:rFonts w:ascii="Times New Roman" w:hAnsi="Times New Roman" w:cs="Times New Roman"/>
          <w:b/>
          <w:bCs/>
          <w:sz w:val="28"/>
          <w:szCs w:val="28"/>
          <w:bdr w:val="none" w:sz="0" w:space="0" w:color="auto" w:frame="1"/>
        </w:rPr>
        <w:t xml:space="preserve">các </w:t>
      </w:r>
      <w:r w:rsidRPr="009C21B3">
        <w:rPr>
          <w:rFonts w:ascii="Times New Roman" w:hAnsi="Times New Roman" w:cs="Times New Roman"/>
          <w:b/>
          <w:bCs/>
          <w:sz w:val="28"/>
          <w:szCs w:val="28"/>
          <w:bdr w:val="none" w:sz="0" w:space="0" w:color="auto" w:frame="1"/>
          <w:lang w:val="vi-VN"/>
        </w:rPr>
        <w:t>môn</w:t>
      </w:r>
      <w:r w:rsidRPr="009C21B3">
        <w:rPr>
          <w:rFonts w:ascii="Times New Roman" w:hAnsi="Times New Roman" w:cs="Times New Roman"/>
          <w:b/>
          <w:bCs/>
          <w:sz w:val="28"/>
          <w:szCs w:val="28"/>
          <w:bdr w:val="none" w:sz="0" w:space="0" w:color="auto" w:frame="1"/>
        </w:rPr>
        <w:t xml:space="preserve"> học, hoạt động giáo dục khối lớ</w:t>
      </w:r>
      <w:r>
        <w:rPr>
          <w:rFonts w:ascii="Times New Roman" w:hAnsi="Times New Roman" w:cs="Times New Roman"/>
          <w:b/>
          <w:bCs/>
          <w:sz w:val="28"/>
          <w:szCs w:val="28"/>
          <w:bdr w:val="none" w:sz="0" w:space="0" w:color="auto" w:frame="1"/>
        </w:rPr>
        <w:t>p Bốn</w:t>
      </w:r>
    </w:p>
    <w:p w:rsidR="000079FE" w:rsidRPr="009C21B3" w:rsidRDefault="000079FE" w:rsidP="000079FE">
      <w:pPr>
        <w:shd w:val="clear" w:color="auto" w:fill="FFFFFF"/>
        <w:spacing w:after="0" w:line="240" w:lineRule="auto"/>
        <w:jc w:val="center"/>
        <w:rPr>
          <w:rFonts w:ascii="Times New Roman" w:hAnsi="Times New Roman" w:cs="Times New Roman"/>
          <w:sz w:val="28"/>
          <w:szCs w:val="28"/>
        </w:rPr>
      </w:pPr>
      <w:r w:rsidRPr="009C21B3">
        <w:rPr>
          <w:rFonts w:ascii="Times New Roman" w:hAnsi="Times New Roman" w:cs="Times New Roman"/>
          <w:b/>
          <w:iCs/>
          <w:sz w:val="28"/>
          <w:szCs w:val="28"/>
          <w:lang w:val="vi-VN"/>
        </w:rPr>
        <w:t xml:space="preserve">Ứng phó với dịch Covid-19 </w:t>
      </w:r>
      <w:r w:rsidRPr="009C21B3">
        <w:rPr>
          <w:rFonts w:ascii="Times New Roman" w:hAnsi="Times New Roman" w:cs="Times New Roman"/>
          <w:b/>
          <w:bCs/>
          <w:sz w:val="28"/>
          <w:szCs w:val="28"/>
          <w:bdr w:val="none" w:sz="0" w:space="0" w:color="auto" w:frame="1"/>
          <w:lang w:val="vi-VN"/>
        </w:rPr>
        <w:t>Năm học 2021 – 2022</w:t>
      </w:r>
    </w:p>
    <w:p w:rsidR="000079FE" w:rsidRDefault="000079FE" w:rsidP="000079FE">
      <w:pPr>
        <w:spacing w:after="0" w:line="240" w:lineRule="auto"/>
        <w:jc w:val="center"/>
        <w:rPr>
          <w:rFonts w:ascii="Times New Roman" w:hAnsi="Times New Roman" w:cs="Times New Roman"/>
          <w:bCs/>
          <w:i/>
          <w:sz w:val="28"/>
          <w:szCs w:val="28"/>
          <w:bdr w:val="none" w:sz="0" w:space="0" w:color="auto" w:frame="1"/>
        </w:rPr>
      </w:pPr>
      <w:r w:rsidRPr="009C21B3">
        <w:rPr>
          <w:rFonts w:ascii="Times New Roman" w:hAnsi="Times New Roman" w:cs="Times New Roman"/>
          <w:bCs/>
          <w:i/>
          <w:sz w:val="28"/>
          <w:szCs w:val="28"/>
          <w:bdr w:val="none" w:sz="0" w:space="0" w:color="auto" w:frame="1"/>
        </w:rPr>
        <w:t>(Ban hành kèm theo Công văn số</w:t>
      </w:r>
      <w:r w:rsidR="00197250">
        <w:rPr>
          <w:rFonts w:ascii="Times New Roman" w:hAnsi="Times New Roman" w:cs="Times New Roman"/>
          <w:bCs/>
          <w:i/>
          <w:sz w:val="28"/>
          <w:szCs w:val="28"/>
          <w:bdr w:val="none" w:sz="0" w:space="0" w:color="auto" w:frame="1"/>
        </w:rPr>
        <w:t xml:space="preserve"> 1934/CV-PGDĐT ngày 28</w:t>
      </w:r>
      <w:r w:rsidRPr="009C21B3">
        <w:rPr>
          <w:rFonts w:ascii="Times New Roman" w:hAnsi="Times New Roman" w:cs="Times New Roman"/>
          <w:bCs/>
          <w:i/>
          <w:sz w:val="28"/>
          <w:szCs w:val="28"/>
          <w:bdr w:val="none" w:sz="0" w:space="0" w:color="auto" w:frame="1"/>
        </w:rPr>
        <w:t>/12/2021)</w:t>
      </w:r>
    </w:p>
    <w:p w:rsidR="006679E2" w:rsidRPr="006679E2" w:rsidRDefault="006679E2" w:rsidP="000079FE">
      <w:pPr>
        <w:spacing w:after="0" w:line="240" w:lineRule="auto"/>
        <w:jc w:val="center"/>
        <w:rPr>
          <w:rFonts w:ascii="Times New Roman" w:hAnsi="Times New Roman" w:cs="Times New Roman"/>
          <w:bCs/>
          <w:sz w:val="28"/>
          <w:szCs w:val="28"/>
          <w:bdr w:val="none" w:sz="0" w:space="0" w:color="auto" w:frame="1"/>
        </w:rPr>
      </w:pPr>
    </w:p>
    <w:p w:rsidR="00BE7FFC" w:rsidRPr="00BE7FFC" w:rsidRDefault="000079FE" w:rsidP="00BE7FFC">
      <w:pPr>
        <w:shd w:val="clear" w:color="auto" w:fill="FFFFFF"/>
        <w:jc w:val="center"/>
        <w:rPr>
          <w:rFonts w:ascii="Times New Roman" w:eastAsia="Times New Roman" w:hAnsi="Times New Roman" w:cs="Times New Roman"/>
          <w:b/>
          <w:bCs/>
          <w:sz w:val="26"/>
          <w:szCs w:val="26"/>
          <w:bdr w:val="none" w:sz="0" w:space="0" w:color="auto" w:frame="1"/>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2600324</wp:posOffset>
                </wp:positionH>
                <wp:positionV relativeFrom="paragraph">
                  <wp:posOffset>80645</wp:posOffset>
                </wp:positionV>
                <wp:extent cx="9239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923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53896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4.75pt,6.35pt" to="27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" strokecolor="#4579b8 [3044]"/>
            </w:pict>
          </mc:Fallback>
        </mc:AlternateContent>
      </w:r>
    </w:p>
    <w:p w:rsidR="00FD6EBA" w:rsidRPr="00E61C42" w:rsidRDefault="00FD6EBA" w:rsidP="000079FE">
      <w:pPr>
        <w:spacing w:after="0" w:line="240" w:lineRule="auto"/>
        <w:jc w:val="center"/>
        <w:rPr>
          <w:rFonts w:ascii="Times New Roman" w:hAnsi="Times New Roman" w:cs="Times New Roman"/>
          <w:b/>
          <w:sz w:val="24"/>
          <w:szCs w:val="24"/>
        </w:rPr>
      </w:pPr>
      <w:r w:rsidRPr="00E61C42">
        <w:rPr>
          <w:rFonts w:ascii="Times New Roman" w:hAnsi="Times New Roman" w:cs="Times New Roman"/>
          <w:b/>
          <w:color w:val="FF0000"/>
          <w:sz w:val="24"/>
          <w:szCs w:val="24"/>
        </w:rPr>
        <w:t xml:space="preserve">MÔN TIẾNG VIỆT LỚP 4 </w:t>
      </w:r>
      <w:r w:rsidRPr="00E61C42">
        <w:rPr>
          <w:rFonts w:ascii="Times New Roman" w:hAnsi="Times New Roman" w:cs="Times New Roman"/>
          <w:b/>
          <w:sz w:val="24"/>
          <w:szCs w:val="24"/>
        </w:rPr>
        <w:t>( 30 tuần)</w:t>
      </w:r>
    </w:p>
    <w:tbl>
      <w:tblPr>
        <w:tblpPr w:leftFromText="180" w:rightFromText="180" w:vertAnchor="text" w:horzAnchor="margin" w:tblpXSpec="center" w:tblpY="221"/>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44"/>
        <w:gridCol w:w="4033"/>
        <w:gridCol w:w="2917"/>
        <w:gridCol w:w="968"/>
      </w:tblGrid>
      <w:tr w:rsidR="00FD6EBA" w:rsidRPr="00296B47" w:rsidTr="006679E2">
        <w:tc>
          <w:tcPr>
            <w:tcW w:w="936" w:type="dxa"/>
            <w:tcBorders>
              <w:top w:val="single" w:sz="4" w:space="0" w:color="auto"/>
              <w:left w:val="single" w:sz="4" w:space="0" w:color="auto"/>
              <w:bottom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rPr>
            </w:pPr>
            <w:r w:rsidRPr="00296B47">
              <w:rPr>
                <w:rFonts w:ascii="Times New Roman" w:hAnsi="Times New Roman" w:cs="Times New Roman"/>
                <w:b/>
                <w:sz w:val="24"/>
                <w:szCs w:val="24"/>
              </w:rPr>
              <w:t>Tuần</w:t>
            </w:r>
          </w:p>
        </w:tc>
        <w:tc>
          <w:tcPr>
            <w:tcW w:w="1444" w:type="dxa"/>
            <w:tcBorders>
              <w:top w:val="single" w:sz="4" w:space="0" w:color="auto"/>
              <w:left w:val="single" w:sz="4" w:space="0" w:color="auto"/>
              <w:bottom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rPr>
            </w:pPr>
            <w:r w:rsidRPr="00296B47">
              <w:rPr>
                <w:rFonts w:ascii="Times New Roman" w:hAnsi="Times New Roman" w:cs="Times New Roman"/>
                <w:b/>
                <w:sz w:val="24"/>
                <w:szCs w:val="24"/>
              </w:rPr>
              <w:t>Phân môn</w:t>
            </w:r>
          </w:p>
        </w:tc>
        <w:tc>
          <w:tcPr>
            <w:tcW w:w="4033" w:type="dxa"/>
            <w:tcBorders>
              <w:top w:val="single" w:sz="4" w:space="0" w:color="auto"/>
              <w:left w:val="single" w:sz="4" w:space="0" w:color="auto"/>
              <w:bottom w:val="single" w:sz="4" w:space="0" w:color="auto"/>
              <w:right w:val="single" w:sz="4" w:space="0" w:color="auto"/>
            </w:tcBorders>
            <w:vAlign w:val="center"/>
            <w:hideMark/>
          </w:tcPr>
          <w:p w:rsidR="00FD6EBA" w:rsidRPr="00296B47" w:rsidRDefault="00FD6EBA" w:rsidP="006679E2">
            <w:pPr>
              <w:spacing w:after="0" w:line="240" w:lineRule="auto"/>
              <w:rPr>
                <w:rFonts w:ascii="Times New Roman" w:hAnsi="Times New Roman" w:cs="Times New Roman"/>
                <w:b/>
                <w:sz w:val="24"/>
                <w:szCs w:val="24"/>
              </w:rPr>
            </w:pPr>
            <w:r w:rsidRPr="00296B47">
              <w:rPr>
                <w:rFonts w:ascii="Times New Roman" w:hAnsi="Times New Roman" w:cs="Times New Roman"/>
                <w:b/>
                <w:sz w:val="24"/>
                <w:szCs w:val="24"/>
              </w:rPr>
              <w:t>Tên bài</w:t>
            </w:r>
          </w:p>
        </w:tc>
        <w:tc>
          <w:tcPr>
            <w:tcW w:w="2917" w:type="dxa"/>
            <w:tcBorders>
              <w:top w:val="single" w:sz="4" w:space="0" w:color="auto"/>
              <w:left w:val="single" w:sz="4" w:space="0" w:color="auto"/>
              <w:bottom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eastAsia="Times New Roman" w:hAnsi="Times New Roman" w:cs="Times New Roman"/>
                <w:b/>
                <w:sz w:val="24"/>
                <w:szCs w:val="24"/>
              </w:rPr>
            </w:pPr>
            <w:r w:rsidRPr="00296B47">
              <w:rPr>
                <w:rFonts w:ascii="Times New Roman" w:eastAsia="Times New Roman" w:hAnsi="Times New Roman" w:cs="Times New Roman"/>
                <w:b/>
                <w:sz w:val="24"/>
                <w:szCs w:val="24"/>
              </w:rPr>
              <w:t>Điều chỉnh theo cv 3969</w:t>
            </w:r>
          </w:p>
        </w:tc>
        <w:tc>
          <w:tcPr>
            <w:tcW w:w="968" w:type="dxa"/>
            <w:tcBorders>
              <w:top w:val="single" w:sz="4" w:space="0" w:color="auto"/>
              <w:left w:val="single" w:sz="4" w:space="0" w:color="auto"/>
              <w:bottom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rPr>
            </w:pPr>
            <w:r w:rsidRPr="00296B47">
              <w:rPr>
                <w:rFonts w:ascii="Times New Roman" w:hAnsi="Times New Roman" w:cs="Times New Roman"/>
                <w:b/>
                <w:sz w:val="24"/>
                <w:szCs w:val="24"/>
              </w:rPr>
              <w:t>Ghi chú</w:t>
            </w:r>
          </w:p>
        </w:tc>
      </w:tr>
      <w:tr w:rsidR="00FD6EBA" w:rsidRPr="00296B47" w:rsidTr="006679E2">
        <w:trPr>
          <w:trHeight w:val="141"/>
        </w:trPr>
        <w:tc>
          <w:tcPr>
            <w:tcW w:w="936" w:type="dxa"/>
            <w:vMerge w:val="restart"/>
            <w:tcBorders>
              <w:top w:val="single" w:sz="4" w:space="0" w:color="auto"/>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1</w:t>
            </w:r>
          </w:p>
        </w:tc>
        <w:tc>
          <w:tcPr>
            <w:tcW w:w="1444" w:type="dxa"/>
            <w:tcBorders>
              <w:top w:val="single" w:sz="4" w:space="0" w:color="auto"/>
              <w:left w:val="single" w:sz="4" w:space="0" w:color="auto"/>
              <w:bottom w:val="single" w:sz="4" w:space="0" w:color="auto"/>
              <w:right w:val="single" w:sz="4" w:space="0" w:color="auto"/>
            </w:tcBorders>
            <w:vAlign w:val="center"/>
            <w:hideMark/>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hideMark/>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Dế mèn bênh vực kẻ yếu</w:t>
            </w:r>
          </w:p>
        </w:tc>
        <w:tc>
          <w:tcPr>
            <w:tcW w:w="2917" w:type="dxa"/>
            <w:tcBorders>
              <w:top w:val="single" w:sz="4" w:space="0" w:color="auto"/>
              <w:left w:val="single" w:sz="4" w:space="0" w:color="auto"/>
              <w:bottom w:val="single" w:sz="4" w:space="0" w:color="auto"/>
              <w:right w:val="single" w:sz="4" w:space="0" w:color="auto"/>
            </w:tcBorders>
            <w:vAlign w:val="center"/>
            <w:hideMark/>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Không hỏi ý 2 câu hỏi 4</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Chính tả:</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Dế mèn bênh vực kẻ yếu</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Mười năm cõng bạn đi học</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Dạy chính tả âm vần, Hs tự viết chính tả đoạn bài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Cấu tạo của tiếng</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Kể chuyện:</w:t>
            </w:r>
          </w:p>
        </w:tc>
        <w:tc>
          <w:tcPr>
            <w:tcW w:w="4033" w:type="dxa"/>
            <w:tcBorders>
              <w:top w:val="single" w:sz="4" w:space="0" w:color="auto"/>
              <w:left w:val="single" w:sz="4" w:space="0" w:color="auto"/>
              <w:bottom w:val="single" w:sz="4" w:space="0" w:color="auto"/>
              <w:right w:val="single" w:sz="4" w:space="0" w:color="auto"/>
            </w:tcBorders>
            <w:vAlign w:val="center"/>
            <w:hideMark/>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Sự tích Hồ Ba bể</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Kể chuyện đã nghe, đã đọc</w:t>
            </w:r>
          </w:p>
        </w:tc>
        <w:tc>
          <w:tcPr>
            <w:tcW w:w="2917" w:type="dxa"/>
            <w:tcBorders>
              <w:top w:val="single" w:sz="4" w:space="0" w:color="auto"/>
              <w:left w:val="single" w:sz="4" w:space="0" w:color="auto"/>
              <w:bottom w:val="single" w:sz="4" w:space="0" w:color="auto"/>
              <w:right w:val="single" w:sz="4" w:space="0" w:color="auto"/>
            </w:tcBorders>
            <w:vAlign w:val="center"/>
            <w:hideMark/>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Chủ điểm “Thương người như thể thương thân” (tuần 1,2,3) Gv lựa chọn tổ chức cho hs thực hành 1 bài kể chuyện</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rPr>
          <w:trHeight w:val="618"/>
        </w:trPr>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Mẹ ốm</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Hs tự học thuộc lòng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lang w:val="fr-FR"/>
              </w:rPr>
            </w:pPr>
            <w:r w:rsidRPr="00296B47">
              <w:rPr>
                <w:rFonts w:ascii="Times New Roman" w:hAnsi="Times New Roman" w:cs="Times New Roman"/>
                <w:sz w:val="24"/>
                <w:szCs w:val="24"/>
                <w:lang w:val="fr-FR"/>
              </w:rPr>
              <w:t>Thế nào là kể chuyện?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Luyện tập về cấu tạo của tiếng</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Nhân vật trong truyện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val="restart"/>
            <w:tcBorders>
              <w:left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2</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Dế mèn bênh vực kẻ yếu (tiếp theo)</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MRVT: Nhân hậu- Đoàn kết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Không làm bài tập 4</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hideMark/>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hideMark/>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Truyện cổ nước mình</w:t>
            </w:r>
          </w:p>
        </w:tc>
        <w:tc>
          <w:tcPr>
            <w:tcW w:w="2917" w:type="dxa"/>
            <w:tcBorders>
              <w:top w:val="single" w:sz="4" w:space="0" w:color="auto"/>
              <w:left w:val="single" w:sz="4" w:space="0" w:color="auto"/>
              <w:bottom w:val="single" w:sz="4" w:space="0" w:color="auto"/>
              <w:right w:val="single" w:sz="4" w:space="0" w:color="auto"/>
            </w:tcBorders>
            <w:vAlign w:val="center"/>
            <w:hideMark/>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Hs tự học thuộc lòng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Kể lại hành động của nhân vật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Dấu hai chấm</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Tả ngoại hình của nhân vật trong bài văn kể chuyện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Thư thăm bạn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Chính tả:</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 Cháu nghe câu chuyện của bà</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 Truyện cổ nước mình</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Dạy chính tả âm vần, Hs tự viết chính tả đoạn bài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val="restart"/>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3</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Từ đơn và từ phức</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Người ăn xin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Kể lại ý nghĩ, lời nói của  nhân vật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Không làm bài tập 2</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shd w:val="clear" w:color="auto" w:fill="FFFFFF"/>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MRVT: Nhân hâu- Đoàn kết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FFFFFF"/>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shd w:val="clear" w:color="auto" w:fill="FFFFFF"/>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Viết thư</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FFFFFF"/>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shd w:val="clear" w:color="auto" w:fill="FFFFFF"/>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Một người chính trực</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FFFFFF"/>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shd w:val="clear" w:color="auto" w:fill="FFFFFF"/>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Từ ghép và từ láy</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FFFFFF"/>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shd w:val="clear" w:color="auto" w:fill="FFFFFF"/>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Kể chuyện:</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Một nhà thơ chân chính</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Kể chuyện đã nghe, đã đọc</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Chủ điểm “Măng mọc thẳng” (tuần 4,5,6) Gv lựa chọn tổ chức cho hs thực hành 1 bài kể chuyện</w:t>
            </w:r>
          </w:p>
        </w:tc>
        <w:tc>
          <w:tcPr>
            <w:tcW w:w="968" w:type="dxa"/>
            <w:tcBorders>
              <w:top w:val="single" w:sz="4" w:space="0" w:color="auto"/>
              <w:left w:val="single" w:sz="4" w:space="0" w:color="auto"/>
              <w:bottom w:val="single" w:sz="4" w:space="0" w:color="auto"/>
              <w:right w:val="single" w:sz="4" w:space="0" w:color="auto"/>
            </w:tcBorders>
            <w:shd w:val="clear" w:color="auto" w:fill="FFFFFF"/>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val="restart"/>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4</w:t>
            </w:r>
          </w:p>
        </w:tc>
        <w:tc>
          <w:tcPr>
            <w:tcW w:w="1444" w:type="dxa"/>
            <w:tcBorders>
              <w:top w:val="single" w:sz="4" w:space="0" w:color="auto"/>
              <w:left w:val="single" w:sz="4" w:space="0" w:color="auto"/>
              <w:bottom w:val="single" w:sz="4" w:space="0" w:color="auto"/>
              <w:right w:val="single" w:sz="4" w:space="0" w:color="auto"/>
            </w:tcBorders>
            <w:shd w:val="clear" w:color="auto" w:fill="FFFFFF"/>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Tre Việt Nam</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HS tự học thuộc lòng ở nhà</w:t>
            </w:r>
          </w:p>
        </w:tc>
        <w:tc>
          <w:tcPr>
            <w:tcW w:w="968" w:type="dxa"/>
            <w:tcBorders>
              <w:top w:val="single" w:sz="4" w:space="0" w:color="auto"/>
              <w:left w:val="single" w:sz="4" w:space="0" w:color="auto"/>
              <w:bottom w:val="single" w:sz="4" w:space="0" w:color="auto"/>
              <w:right w:val="single" w:sz="4" w:space="0" w:color="auto"/>
            </w:tcBorders>
            <w:shd w:val="clear" w:color="auto" w:fill="FFFFFF"/>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shd w:val="clear" w:color="auto" w:fill="FFFFFF"/>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shd w:val="clear" w:color="auto" w:fill="FFFFFF"/>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Cốt truyện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FFFFFF"/>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shd w:val="clear" w:color="auto" w:fill="FFFFFF"/>
            <w:vAlign w:val="center"/>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shd w:val="clear" w:color="auto" w:fill="FFFFFF"/>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Luyện tập về từ ghép và từ láy</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Bài 2: Chỉ tìm 3 từ ghép có nghĩa tổng hợp, 3 từ ghép có nghĩa phân loại.</w:t>
            </w:r>
          </w:p>
        </w:tc>
        <w:tc>
          <w:tcPr>
            <w:tcW w:w="968" w:type="dxa"/>
            <w:tcBorders>
              <w:top w:val="single" w:sz="4" w:space="0" w:color="auto"/>
              <w:left w:val="single" w:sz="4" w:space="0" w:color="auto"/>
              <w:bottom w:val="single" w:sz="4" w:space="0" w:color="auto"/>
              <w:right w:val="single" w:sz="4" w:space="0" w:color="auto"/>
            </w:tcBorders>
            <w:shd w:val="clear" w:color="auto" w:fill="FFFFFF"/>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shd w:val="clear" w:color="auto" w:fill="FFFFFF"/>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shd w:val="clear" w:color="auto" w:fill="FFFFFF"/>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Luyện tập xây dựng cốt truyện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FFFFFF"/>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shd w:val="clear" w:color="auto" w:fill="FFFFFF"/>
            <w:vAlign w:val="center"/>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shd w:val="clear" w:color="auto" w:fill="FFFFFF"/>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Những hạt thóc giống</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FFFFFF"/>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shd w:val="clear" w:color="auto" w:fill="FFFFFF"/>
            <w:vAlign w:val="center"/>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shd w:val="clear" w:color="auto" w:fill="FFFFFF"/>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Chính tả:</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Những hạt thóc giống</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Người viết truyện thật thà</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Dạy chính tả âm vần, Hs tự viết chính tả đoạn bài ở nhà.</w:t>
            </w:r>
          </w:p>
        </w:tc>
        <w:tc>
          <w:tcPr>
            <w:tcW w:w="968" w:type="dxa"/>
            <w:tcBorders>
              <w:top w:val="single" w:sz="4" w:space="0" w:color="auto"/>
              <w:left w:val="single" w:sz="4" w:space="0" w:color="auto"/>
              <w:bottom w:val="single" w:sz="4" w:space="0" w:color="auto"/>
              <w:right w:val="single" w:sz="4" w:space="0" w:color="auto"/>
            </w:tcBorders>
            <w:shd w:val="clear" w:color="auto" w:fill="FFFFFF"/>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shd w:val="clear" w:color="auto" w:fill="FFFFFF"/>
            <w:vAlign w:val="center"/>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shd w:val="clear" w:color="auto" w:fill="FFFFFF"/>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MRVT: Trung thực - Tự trọng</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shd w:val="clear" w:color="auto" w:fill="FFFFFF"/>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rPr>
          <w:trHeight w:val="280"/>
        </w:trPr>
        <w:tc>
          <w:tcPr>
            <w:tcW w:w="936" w:type="dxa"/>
            <w:vMerge/>
            <w:tcBorders>
              <w:left w:val="single" w:sz="4" w:space="0" w:color="auto"/>
              <w:right w:val="single" w:sz="4" w:space="0" w:color="auto"/>
            </w:tcBorders>
            <w:shd w:val="clear" w:color="auto" w:fill="FFFFFF"/>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Gà Trống và Cáo</w:t>
            </w:r>
          </w:p>
        </w:tc>
        <w:tc>
          <w:tcPr>
            <w:tcW w:w="2917" w:type="dxa"/>
            <w:tcBorders>
              <w:top w:val="single" w:sz="4" w:space="0" w:color="auto"/>
              <w:left w:val="single" w:sz="4" w:space="0" w:color="auto"/>
              <w:bottom w:val="single" w:sz="4" w:space="0" w:color="auto"/>
              <w:right w:val="single" w:sz="4" w:space="0" w:color="auto"/>
            </w:tcBorders>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Hs tự học thuộc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val="restart"/>
            <w:tcBorders>
              <w:left w:val="single" w:sz="4" w:space="0" w:color="auto"/>
              <w:right w:val="single" w:sz="4" w:space="0" w:color="auto"/>
            </w:tcBorders>
            <w:shd w:val="clear" w:color="auto" w:fill="FFFFFF"/>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5</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Viết thư (KT viết)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Danh từ</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 Không học danh từ chỉ khái niệm, đơn vị</w:t>
            </w:r>
          </w:p>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 Chỉ làm bài tập 1,2 ở phần nhận xét nhưng giảm bớt yêu cầu tìm danh từ chỉ khái niệm, chỉ đơn vị.</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Đoạn văn trong bài văn kể chuyện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Nỗi dằn vặt của an- đrây- ca</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Danh từ chung và danh từ riêng</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Chị em tôi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Trả bài văn viết thư</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MRVT: Trung thực – Tự trọng</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val="restart"/>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6</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Luyện tập xây dựng đoạn văn kể chuyện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Trung thu độc lập</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Tích hợp ANQQP</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Chính tả:</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Gà Trống và Cáo</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Trung thu độc lập</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Dạy chính tả âm vần, Hs tự viết chính tả đoạn bài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Cách viết tên người, tên địa lý Việt Nam</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Kể chuyện:</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Lời ước dưới trăng</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Kể chuyện đã nghe, đã đọc</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Kể chuyện được chứng kiến hoặc tham gia</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Chủ điểm “Trên đôi cánh ước mơ” (tuần 7,8,9) Gv lựa chọn tổ chức cho hs thực hành 1 bài kể chuyện</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Ở Vương quốc Tương Lai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Giảm câu hỏi 3, câu hỏi 4.</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Luyện tập xây dựng đoạn văn kể chuyện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bottom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LT viết tên người, tên địa lý Việt Nam</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val="restart"/>
            <w:tcBorders>
              <w:top w:val="single" w:sz="4" w:space="0" w:color="auto"/>
              <w:left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7</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Luyện tập phát triển câu chuyện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 xml:space="preserve"> Không làm bài tập 1,2</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rPr>
          <w:trHeight w:val="299"/>
        </w:trPr>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Nếu chúng mình có phép lạ</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Hs tự  học thuộc lòng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Cách viết tên người, tên đia lý nước ngoài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lang w:val="fr-FR"/>
              </w:rPr>
            </w:pPr>
            <w:r w:rsidRPr="00296B47">
              <w:rPr>
                <w:rFonts w:ascii="Times New Roman" w:hAnsi="Times New Roman" w:cs="Times New Roman"/>
                <w:sz w:val="24"/>
                <w:szCs w:val="24"/>
                <w:lang w:val="fr-FR"/>
              </w:rPr>
              <w:t>Đôi giày ba ta màu xanh</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Luyện tập phát triển câu chuyện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Giảm bài tập 1, 2.</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Dấu ngoặc kép</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Luyện tập phát triển câu chuyện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bottom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Thưa chuyện với mẹ</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val="restart"/>
            <w:tcBorders>
              <w:top w:val="single" w:sz="4" w:space="0" w:color="auto"/>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lastRenderedPageBreak/>
              <w:t>8</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Chính tả:</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Thợ rèn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MRVT: Ước mơ</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Giảm bài tập 5</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Điều ước của vua Mi- đát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Luyện tập phát triển câu chuyện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Không dạy thay bài Ôn tập</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Động từ</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Luyện tập trao đổi ý kiến với người thân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Ôn tập giữa HK 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 xml:space="preserve">Chính tả </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Ôn tập giữa HK 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val="restart"/>
            <w:tcBorders>
              <w:left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9</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Ôn tập giữa HK 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Kể chuyện:</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Ôn tập giữa HK 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Ôn tập giữa HK 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Ôn tập giữa HK 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Không làm bài tập 3</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KT định kì (đọc)</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KT định kì (viết)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Ông Trạng thả diều</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Chính tả:</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Nếu chúng mình có phép lạ</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Người chiến sĩ giàu nghị lực</w:t>
            </w:r>
          </w:p>
          <w:p w:rsidR="00FD6EBA" w:rsidRPr="00296B47" w:rsidRDefault="00FD6EBA" w:rsidP="006679E2">
            <w:pPr>
              <w:spacing w:after="0" w:line="240" w:lineRule="auto"/>
              <w:jc w:val="both"/>
              <w:rPr>
                <w:rFonts w:ascii="Times New Roman" w:hAnsi="Times New Roman" w:cs="Times New Roman"/>
                <w:sz w:val="24"/>
                <w:szCs w:val="24"/>
              </w:rPr>
            </w:pP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Dạy chính tả âm vần, Hs tự viết chính tả đoạn bài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val="restart"/>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10</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Luyện tập về động từ</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Không làm bài tập 1</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fr-FR"/>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Kể chuyện:</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Bàn chân kì diệu</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Kể chuyện đã nghe, đã đọc</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Kể chuyện được chứng kiến hoặc tham gia</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Chủ điểm “Có chí thì nên” (tuần 11,12,13) Gv lựa chọn tổ chức cho hs thực hành 1 bài kể chuyện</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Có chí thì nên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Hs tự học thuộc lòng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Luyện tập trao đổi ý kiến với người thân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Tính từ</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Mở bài trong bài văn kể chuyện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Giảm BT 3 phần LT</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Vua tàu thủy” Bạch Thái Bưởi”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MRVT: Ý chí - Nghị lực</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val="restart"/>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11</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Vẽ trứng</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Kết bài trong bài văn kể chuyện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Tính từ (tiếp theo)</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Kể chuyện ( kiểm tra viết)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Người tìm đường lên các vì sao</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Chính tả:</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Người tìm đường lên các vì sao</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Chiếc áo búp bê</w:t>
            </w:r>
          </w:p>
          <w:p w:rsidR="00FD6EBA" w:rsidRPr="00296B47" w:rsidRDefault="00FD6EBA" w:rsidP="006679E2">
            <w:pPr>
              <w:spacing w:after="0" w:line="240" w:lineRule="auto"/>
              <w:jc w:val="both"/>
              <w:rPr>
                <w:rFonts w:ascii="Times New Roman" w:hAnsi="Times New Roman" w:cs="Times New Roman"/>
                <w:sz w:val="24"/>
                <w:szCs w:val="24"/>
              </w:rPr>
            </w:pP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Dạy chính tả âm vần, Hs tự viết chính tả đoạn bài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MRVT: Ý chí - Nghị lực</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Văn hay chữ tốt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val="restart"/>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12</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Trả bài văn kể chuyện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Câu hỏi và dấu chấm hỏi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Ôn tập văn kể chuyện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Chú Đất Nung</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Luyện tập về câu hỏi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Không làm bài tập 2</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Kể chuyện:</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Búp bê của ai ?</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Kể chuyện đã nghe, đã đọc</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Kể chuyện được chứng kiến hoặc tham gia</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Một phát minh nho nhỏ</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Chủ điểm “Tiếng sáo diều” (tuần 14,15,16,17) Gv lựa chọn tổ chức cho hs thực hành 1 bài kể chuyện</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Chú Đất Nung (tiếp theo)</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lang w:val="fr-FR"/>
              </w:rPr>
            </w:pPr>
            <w:r w:rsidRPr="00296B47">
              <w:rPr>
                <w:rFonts w:ascii="Times New Roman" w:hAnsi="Times New Roman" w:cs="Times New Roman"/>
                <w:sz w:val="24"/>
                <w:szCs w:val="24"/>
                <w:lang w:val="fr-FR"/>
              </w:rPr>
              <w:t>Thế nào là miêu tả ?</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val="restart"/>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13</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Dùng câu hỏi vào mục đích khác</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Cấu tạo bài văn miêu tả đồ vật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Cánh diều tuổi thơ</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Chính tả:</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Cánh diều tuổi thơ</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Kéo co</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Dạy chính tả âm vần, Hs tự viết chính tả đoạn bài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MRVT: Đồ chơi - Trò chơi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Tuổi Ngựa</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Hs tự học thuộc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Luyện  tập miêu tả đồ vật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Giữ phép lịch sự khi đặt câu hỏi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val="restart"/>
            <w:tcBorders>
              <w:left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14</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Quan sát đồ vật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Kéo co</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MRVT: Đồ chơi - Trò chơi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Trong quán ăn “Ba cá Bống”</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 xml:space="preserve">Luyện tập giới thiệu địa phương </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Câu kể</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Luyện tập miêu tả đồ vật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Rất nhiều mặt trăng</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rPr>
          <w:trHeight w:val="505"/>
        </w:trPr>
        <w:tc>
          <w:tcPr>
            <w:tcW w:w="936" w:type="dxa"/>
            <w:vMerge w:val="restart"/>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15</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Chính tả:</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Mùa đông trên rẻo cao</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Câu kể “ Ai làm gì ?”</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Rất nhiều mặt trăng (tiếp theo)</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Đoạn văn trong bài văn miêu tả đồ vật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Vị ngữ trong câu kể Ai làm gì?</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 xml:space="preserve">Luyện tập xây dựng đoạn văn miêu tả đồ vật </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Ôn tập cuối HK 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rPr>
          <w:trHeight w:val="174"/>
        </w:trPr>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Chính tả:</w:t>
            </w:r>
          </w:p>
        </w:tc>
        <w:tc>
          <w:tcPr>
            <w:tcW w:w="4033" w:type="dxa"/>
            <w:tcBorders>
              <w:top w:val="single" w:sz="4" w:space="0" w:color="auto"/>
              <w:left w:val="single" w:sz="4" w:space="0" w:color="auto"/>
              <w:bottom w:val="single" w:sz="4" w:space="0" w:color="auto"/>
              <w:right w:val="single" w:sz="4" w:space="0" w:color="auto"/>
            </w:tcBorders>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Ôn tập cuối HK 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val="restart"/>
            <w:tcBorders>
              <w:left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16</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Ôn tập cuối HK 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Kể chuyện:</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Ôn tập cuối HK 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Ôn tập cuối HK 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Ôn tập cuối HK 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Kiểm tra định kì đọc</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Kiểm tra định kì viết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Bốn anh tài</w:t>
            </w:r>
          </w:p>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 xml:space="preserve">Bốn anh tài (tt)  </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Ghép thành 1 tiết, tập trung hoạt động luyện đọc hiểu .</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fr-FR"/>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Chính tả:</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Kim Tự tháp Ai Cập</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Cha đẻ của chiếc lốp xe đạp</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Dạy chính tả âm vần, Hs tự viết chính tả đoạn bài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fr-FR"/>
              </w:rPr>
            </w:pPr>
          </w:p>
        </w:tc>
      </w:tr>
      <w:tr w:rsidR="00FD6EBA" w:rsidRPr="00296B47" w:rsidTr="006679E2">
        <w:tc>
          <w:tcPr>
            <w:tcW w:w="936" w:type="dxa"/>
            <w:vMerge w:val="restart"/>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17</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 xml:space="preserve">- Chủ ngữ trong câu kể “Ai làm gì” </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lastRenderedPageBreak/>
              <w:t xml:space="preserve">- Luyện tập về câu kể Ai làm gì ? </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 tuần 20)</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lastRenderedPageBreak/>
              <w:t xml:space="preserve">Ghép thành 1 tiết,  giảm bài </w:t>
            </w:r>
            <w:r w:rsidRPr="00296B47">
              <w:rPr>
                <w:rFonts w:ascii="Times New Roman" w:hAnsi="Times New Roman" w:cs="Times New Roman"/>
                <w:sz w:val="24"/>
                <w:szCs w:val="24"/>
              </w:rPr>
              <w:lastRenderedPageBreak/>
              <w:t>2 trang 7, bài 1,2 trang 16.</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Kể chuyện:</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Bác đánh cá và gã hung thần</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Kể chuyện đã nghe, đã đọc</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Kể chuyện được chứng kiến hoặc tham gia</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Chủ điểm “Người ta là hoa đất” (tuần 19,20,21) Gv lựa chọn tổ chức cho hs thực hành 1 bài kể chuyện</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Chuyện cổ tích về loài người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Hs tự học thuộc lòng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Luyện tập xây dựng MB trong bài văn miêu tả đồ vật.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MRVT: Tài năng</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Bỏ bài 4</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Luyện tập xây dựng KB trong bài văn  miêu tả đồ vật.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Trống đồng Đông Sơn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Miêu tả đồ vật ( kiểm tra viết)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val="restart"/>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18</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MRVT: Sức khỏe</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Bỏ bài 4</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Luyện tập giới thiệu địa phương</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Anh hùng Lao động Trần Đại Nghĩa</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Chính tả:</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Chuyện cổ tích về loài người</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Sầu riêng</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Dạy chính tả âm vần, Hs tự viết chính tả đoạn bài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Câu kể Ai thế nào?</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Bè xuôi sông La</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Hs tự học thuộc lòng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Trả bài văn miêu tả đồ vật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-Vị ngữ trong câu kể Ai thế nào?</w:t>
            </w:r>
          </w:p>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 xml:space="preserve">-Chủ ngữ trong câu kể Ai thế nào? </w:t>
            </w:r>
          </w:p>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(tuần 22)</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trung yêu cầu đặt được câu kể Ai thế nào ?</w:t>
            </w:r>
          </w:p>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sz w:val="24"/>
                <w:szCs w:val="24"/>
              </w:rPr>
              <w:t xml:space="preserve"> </w:t>
            </w:r>
            <w:r w:rsidRPr="00296B47">
              <w:rPr>
                <w:rFonts w:ascii="Times New Roman" w:hAnsi="Times New Roman"/>
                <w:sz w:val="24"/>
                <w:szCs w:val="24"/>
                <w:lang w:val="fr-FR"/>
              </w:rPr>
              <w:t>- Bỏ bài 1 trang 30, BT1 trang 37.</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val="restart"/>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19</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Cấu tạo bài văn miêu tả cây cối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Sầu riêng</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Kể chuyện:</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Con vịt xấu xí</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Kể chuyện đã nghe, đã đọc</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Kể chuyện được chứng kiến hoặc tham gia</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Chủ điểm “Vẻ đẹp muôn màu” (tuần 22,23,24) Gv lựa chọn tổ chức cho hs thực hành 1 bài kể chuyện</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Chợ Tết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Hs tự học thuộc lòng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Luyện tập quan sát cây cối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Mở rộng vốn từ: Cái đẹp</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Bỏ bài 4</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Luyện tập miêu tả các bộ phận của cây cối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Hoa học trò</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val="restart"/>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20</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Chính tả:</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Chợ Tết</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Họa sĩ Tô Ngọc Vân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Dạy chính tả âm vần, Hs tự viết chính tả đoạn bài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Dấu gạch ngang</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Khúc hát ru những em bé lớn trên lưng mẹ</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Hs tự học thuộc lòng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Luyện tập miêu tả các bộ phận của cây cối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widowControl w:val="0"/>
              <w:adjustRightInd w:val="0"/>
              <w:snapToGrid w:val="0"/>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Mở rộng vốn từ: Cái đẹp</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Giảm bài tập 2</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Đoạn văn trong bài văn miêu tả cây cối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Vẽ về cuộc sống an toàn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lang w:val="fr-FR"/>
              </w:rPr>
            </w:pPr>
            <w:r w:rsidRPr="00296B47">
              <w:rPr>
                <w:rFonts w:ascii="Times New Roman" w:hAnsi="Times New Roman"/>
                <w:sz w:val="24"/>
                <w:szCs w:val="24"/>
                <w:lang w:val="fr-FR"/>
              </w:rPr>
              <w:t>Câu kể: Ai là gì?</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sz w:val="24"/>
                <w:szCs w:val="24"/>
              </w:rPr>
              <w:t>bỏ bài 1b trang 58.</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val="restart"/>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21</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Đoàn thuyền đáng cá</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Hs tự học thuộc lòng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Luyện tập xây dựng đoạn văn miêu tả cây cối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lang w:val="fr-FR"/>
              </w:rPr>
            </w:pPr>
            <w:r w:rsidRPr="00296B47">
              <w:rPr>
                <w:rFonts w:ascii="Times New Roman" w:hAnsi="Times New Roman"/>
                <w:sz w:val="24"/>
                <w:szCs w:val="24"/>
                <w:lang w:val="fr-FR"/>
              </w:rPr>
              <w:t>- Vị ngữ trong câu kể Ai là gì?</w:t>
            </w:r>
          </w:p>
          <w:p w:rsidR="00FD6EBA" w:rsidRPr="00296B47" w:rsidRDefault="00FD6EBA" w:rsidP="006679E2">
            <w:pPr>
              <w:spacing w:after="0" w:line="240" w:lineRule="auto"/>
              <w:jc w:val="both"/>
              <w:rPr>
                <w:rFonts w:ascii="Times New Roman" w:hAnsi="Times New Roman"/>
                <w:sz w:val="24"/>
                <w:szCs w:val="24"/>
                <w:lang w:val="fr-FR"/>
              </w:rPr>
            </w:pPr>
            <w:r w:rsidRPr="00296B47">
              <w:rPr>
                <w:rFonts w:ascii="Times New Roman" w:hAnsi="Times New Roman"/>
                <w:sz w:val="24"/>
                <w:szCs w:val="24"/>
                <w:lang w:val="fr-FR"/>
              </w:rPr>
              <w:t>- Chủ ngữ trong câu kể Ai là gì?</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trung yêu cầu đặt được câu kể Ai là gì ?</w:t>
            </w:r>
          </w:p>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Bỏ bài 1 trang 62, bỏ bài 2 trang 69.</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widowControl w:val="0"/>
              <w:adjustRightInd w:val="0"/>
              <w:snapToGrid w:val="0"/>
              <w:spacing w:after="0" w:line="240" w:lineRule="auto"/>
              <w:rPr>
                <w:rFonts w:ascii="Times New Roman" w:hAnsi="Times New Roman" w:cs="Times New Roman"/>
                <w:sz w:val="24"/>
                <w:szCs w:val="24"/>
                <w:lang w:val="en-MY"/>
              </w:rPr>
            </w:pPr>
          </w:p>
        </w:tc>
      </w:tr>
      <w:tr w:rsidR="00FD6EBA" w:rsidRPr="00296B47" w:rsidTr="006679E2">
        <w:tc>
          <w:tcPr>
            <w:tcW w:w="936" w:type="dxa"/>
            <w:vMerge/>
            <w:tcBorders>
              <w:left w:val="single" w:sz="4" w:space="0" w:color="auto"/>
              <w:right w:val="single" w:sz="4" w:space="0" w:color="auto"/>
            </w:tcBorders>
            <w:vAlign w:val="center"/>
            <w:hideMark/>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Tóm tắt tin tức</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Không dạy thay Ôn tập</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Khuất phục tên cướp biển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Chính tả:</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Khuất phục tên cướp biển</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Thắng biển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Dạy chính tả âm vần, Hs tự viết chính tả đoạn bài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Kể chuyện:</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Những chú bé không chết</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Kể chuyện đã nghe, đã đọc</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Kể chuyện được chứng kiến hoặc tham gia</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Chủ điểm “Những người quả cảm” (tuần 25,26,27) Gv lựa chọn tổ chức cho hs thực hành 1 bài kể chuyện</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Bài thơ về tiểu đội xe không kính</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Hs tự học thuộc lòng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val="restart"/>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22</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Luyện tập tóm tắt tin tức</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Không dạy thay Ôn tập</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Mở rộng vốn từ: Dũng cảm (tuần 25)</w:t>
            </w:r>
          </w:p>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Mở rộng vốn từ: Dũng cảm (tuần 26)</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lang w:val="fr-FR"/>
              </w:rPr>
            </w:pPr>
            <w:r w:rsidRPr="00296B47">
              <w:rPr>
                <w:rFonts w:ascii="Times New Roman" w:hAnsi="Times New Roman"/>
                <w:sz w:val="24"/>
                <w:szCs w:val="24"/>
                <w:lang w:val="fr-FR"/>
              </w:rPr>
              <w:t>Ghép thành 1 tiết, bỏ bài 2 trang 74, bài 4,5 trang 83</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Luyện tập xây dựng mở bài trong bài văn miêu tả cây cối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Thắng biển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 xml:space="preserve">- Luyện tập về câu kể Ai là gì? </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trung yêu cầu đặt được câu kể Ai là gì ?</w:t>
            </w:r>
          </w:p>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Bỏ bài 1b trang 78</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Ga- vrốt ngoài chiến lũy</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Luyện tập xây dựng kết  bài trong bài văn miêu tả cây cối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Luyện tập miêu tả cây cối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val="restart"/>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23</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Dù sao trái đất vẫn quay</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Chính tả:</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Bài thơ về tiểu đội xe không kính</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Câu khiến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Con sẻ</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Miêu tả cây cối ( KT Viết )</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Cách đặt câu khiến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Trả bài văn miêu tả cây cối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Ôn tập giữa HK II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val="restart"/>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24</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Chính tả:</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 xml:space="preserve">Ôn tập giữa HK II </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(Hoa giấy: hs tự viết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Ôn tập giữa HK II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(Cô Tấm của mẹ: hs tự viết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Kể chuyện:</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Ôn tập giữa HK II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Ôn tập giữa HK II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Ôn tập giữa HK II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Kiểm tra định kì (đọc)</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Kiểm tra định kì (viết)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Đường đi Sa Pa</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val="restart"/>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25</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Chính tả:</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-Ai đã nghĩ ra các chữ số 1, 2, 3, 4…?</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 Mở rộng vốn từ: Du lịch- thám hiểm ( tuần 29).</w:t>
            </w:r>
          </w:p>
          <w:p w:rsidR="00FD6EBA" w:rsidRPr="00296B47" w:rsidRDefault="00FD6EBA" w:rsidP="006679E2">
            <w:pPr>
              <w:spacing w:after="0" w:line="240" w:lineRule="auto"/>
              <w:jc w:val="both"/>
              <w:rPr>
                <w:rFonts w:ascii="Times New Roman" w:hAnsi="Times New Roman"/>
                <w:sz w:val="24"/>
                <w:szCs w:val="24"/>
              </w:rPr>
            </w:pP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Kể chuyện:</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Đôi cánh của Ngựa Trắng</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Kể chuyện đã nghe, đã đọc</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Kể chuyện được chứng kiến hoặc tham gia</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Chủ điểm “Khám phá thế giới ” (tuần 29,30,31) Gv lựa chọn tổ chức cho hs thực hành 1 bài kể chuyện</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Trăng ơi... Từ đâu đến?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Hs tự học thuộc lòng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Luyện tập tóm tắt tin tức</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Không dạy, thay bài Ôn tập</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Giữ phép lịch sự khi đặt bày tỏ yêu cầu, đề nghị</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Cấu tạo của bài văn miêu tả con vật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Hơn một nghìn ngày vòng quanh trái đất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val="restart"/>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26</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Chính tả:</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 xml:space="preserve"> -Đường đi Sa Pa</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 Mở rộng vốn từ: Du lịch- thám hiểm ( tuần 30).</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Dòng sông mặc áo</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Hs tự học thuộc lòng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Luyện tập quan sát con vật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Câu cảm</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Ăng - co Vát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Chính tả:</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-Nghe lời chim nói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Thêm trạng ngữ cho câu</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val="restart"/>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27</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Con chuồn chuồn nước</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Luyện tập miêu tả các bộ phận của con vật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Thêm trạng ngữ chỉ nơi chốn cho câu</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Luyện tập xây dựng đoạn văn miêu tả con vật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 Vương quốc vắng nụ cười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Chính tả:</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-Vương quốc vắng nụ cười</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Thêm trạng ngữ chỉ thời gian cho câu</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Kể chuyện:</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Khát vọng sống</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Kể chuyện đã nghe, đã đọc</w:t>
            </w:r>
          </w:p>
          <w:p w:rsidR="00FD6EBA" w:rsidRPr="00296B47" w:rsidRDefault="00FD6EBA" w:rsidP="006679E2">
            <w:pPr>
              <w:spacing w:after="0" w:line="240" w:lineRule="auto"/>
              <w:jc w:val="both"/>
              <w:rPr>
                <w:rFonts w:ascii="Times New Roman" w:hAnsi="Times New Roman" w:cs="Times New Roman"/>
                <w:sz w:val="24"/>
                <w:szCs w:val="24"/>
              </w:rPr>
            </w:pPr>
            <w:r w:rsidRPr="00296B47">
              <w:rPr>
                <w:rFonts w:ascii="Times New Roman" w:hAnsi="Times New Roman" w:cs="Times New Roman"/>
                <w:sz w:val="24"/>
                <w:szCs w:val="24"/>
              </w:rPr>
              <w:t>Kể chuyện được chứng kiến hoặc tham gia</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sz w:val="24"/>
                <w:szCs w:val="24"/>
              </w:rPr>
            </w:pPr>
            <w:r w:rsidRPr="00296B47">
              <w:rPr>
                <w:rFonts w:ascii="Times New Roman" w:hAnsi="Times New Roman" w:cs="Times New Roman"/>
                <w:sz w:val="24"/>
                <w:szCs w:val="24"/>
              </w:rPr>
              <w:t>Chủ điểm “Tình yêu cuộc sống” (tuần 32,33,34) Gv lựa chọn tổ chức cho hs thực hành 1 bài kể chuyện</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val="restart"/>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28</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Ngắm trăng, không đề</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Hs tự học thuộc lòng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Luyện tập xây dựng đoạn văn miêu tả con vật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Thêm trạng ngữ chỉ nguyên nhân cho câu</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 xml:space="preserve">Không dạy phần nhận xét, ghi nhớ. Luyện tập chỉ nêu yêu cầu tìm hoặc thêm </w:t>
            </w:r>
            <w:r w:rsidRPr="00296B47">
              <w:rPr>
                <w:rFonts w:ascii="Times New Roman" w:hAnsi="Times New Roman"/>
                <w:sz w:val="24"/>
                <w:szCs w:val="24"/>
              </w:rPr>
              <w:lastRenderedPageBreak/>
              <w:t>trạng ngữ</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Luyện tập xây dựng đoạn mở bài, kết bài miêu tả con vật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 Vương quốc vắng nụ cười (tt)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 xml:space="preserve">Chính tả: </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Ngắm trăng, không đề</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Mở rộng vốn từ: Lạc quan - Yêu đời (tuần 33)</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lang w:val="fr-FR"/>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Con chim chiền chiện</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Hs tự học thuộc lòng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val="restart"/>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29</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Miêu tả con vật ( kiểm tra viết)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Thêm trạng ngữ chỉ mục đích cho câu</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Tiếng cười là liều thuốc bổ</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 xml:space="preserve">Chính tả: </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Nói ngược</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 xml:space="preserve">Mở rộng vốn từ: Lạc quan- Yêu đời </w:t>
            </w:r>
          </w:p>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(tuần 34)</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Ăn “mầm đá”</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Trả bài văn miêu tả con vật</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Thêm trạng ngữ chỉ phương tiện cho câu</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val="restart"/>
            <w:tcBorders>
              <w:top w:val="single" w:sz="4" w:space="0" w:color="auto"/>
              <w:left w:val="single" w:sz="4" w:space="0" w:color="auto"/>
              <w:right w:val="single" w:sz="4" w:space="0" w:color="auto"/>
            </w:tcBorders>
            <w:vAlign w:val="center"/>
          </w:tcPr>
          <w:p w:rsidR="00FD6EBA" w:rsidRPr="00296B47" w:rsidRDefault="00FD6EBA" w:rsidP="006679E2">
            <w:pPr>
              <w:spacing w:after="0" w:line="240" w:lineRule="auto"/>
              <w:jc w:val="center"/>
              <w:rPr>
                <w:rFonts w:ascii="Times New Roman" w:hAnsi="Times New Roman" w:cs="Times New Roman"/>
                <w:b/>
                <w:sz w:val="24"/>
                <w:szCs w:val="24"/>
                <w:lang w:val="en-MY"/>
              </w:rPr>
            </w:pPr>
            <w:r w:rsidRPr="00296B47">
              <w:rPr>
                <w:rFonts w:ascii="Times New Roman" w:hAnsi="Times New Roman" w:cs="Times New Roman"/>
                <w:b/>
                <w:sz w:val="24"/>
                <w:szCs w:val="24"/>
                <w:lang w:val="en-MY"/>
              </w:rPr>
              <w:t>30</w:t>
            </w: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 xml:space="preserve">Tập đọc: </w:t>
            </w:r>
          </w:p>
        </w:tc>
        <w:tc>
          <w:tcPr>
            <w:tcW w:w="4033"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sz w:val="24"/>
                <w:szCs w:val="24"/>
              </w:rPr>
            </w:pPr>
            <w:r w:rsidRPr="00296B47">
              <w:rPr>
                <w:rFonts w:ascii="Times New Roman" w:hAnsi="Times New Roman"/>
                <w:sz w:val="24"/>
                <w:szCs w:val="24"/>
              </w:rPr>
              <w:t xml:space="preserve">Ôn tập và kiểm tra cuối HK2 </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 xml:space="preserve">Chính tả: </w:t>
            </w:r>
          </w:p>
        </w:tc>
        <w:tc>
          <w:tcPr>
            <w:tcW w:w="4033" w:type="dxa"/>
            <w:tcBorders>
              <w:top w:val="single" w:sz="4" w:space="0" w:color="auto"/>
              <w:left w:val="single" w:sz="4" w:space="0" w:color="auto"/>
              <w:bottom w:val="single" w:sz="4" w:space="0" w:color="auto"/>
              <w:right w:val="single" w:sz="4" w:space="0" w:color="auto"/>
            </w:tcBorders>
          </w:tcPr>
          <w:p w:rsidR="00FD6EBA" w:rsidRPr="00296B47" w:rsidRDefault="00FD6EBA" w:rsidP="006679E2">
            <w:pPr>
              <w:spacing w:after="0" w:line="240" w:lineRule="auto"/>
            </w:pPr>
            <w:r w:rsidRPr="00296B47">
              <w:rPr>
                <w:rFonts w:ascii="Times New Roman" w:hAnsi="Times New Roman"/>
                <w:sz w:val="24"/>
                <w:szCs w:val="24"/>
              </w:rPr>
              <w:t xml:space="preserve">Ôn tập và kiểm tra cuối HK2 </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tcPr>
          <w:p w:rsidR="00FD6EBA" w:rsidRPr="00296B47" w:rsidRDefault="00FD6EBA" w:rsidP="006679E2">
            <w:pPr>
              <w:spacing w:after="0" w:line="240" w:lineRule="auto"/>
            </w:pPr>
            <w:r w:rsidRPr="00296B47">
              <w:rPr>
                <w:rFonts w:ascii="Times New Roman" w:hAnsi="Times New Roman"/>
                <w:sz w:val="24"/>
                <w:szCs w:val="24"/>
              </w:rPr>
              <w:t xml:space="preserve">Ôn tập và kiểm tra cuối HK2 </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Kể chuyện:</w:t>
            </w:r>
          </w:p>
        </w:tc>
        <w:tc>
          <w:tcPr>
            <w:tcW w:w="4033" w:type="dxa"/>
            <w:tcBorders>
              <w:top w:val="single" w:sz="4" w:space="0" w:color="auto"/>
              <w:left w:val="single" w:sz="4" w:space="0" w:color="auto"/>
              <w:bottom w:val="single" w:sz="4" w:space="0" w:color="auto"/>
              <w:right w:val="single" w:sz="4" w:space="0" w:color="auto"/>
            </w:tcBorders>
          </w:tcPr>
          <w:p w:rsidR="00FD6EBA" w:rsidRPr="00296B47" w:rsidRDefault="00FD6EBA" w:rsidP="006679E2">
            <w:pPr>
              <w:spacing w:after="0" w:line="240" w:lineRule="auto"/>
            </w:pPr>
            <w:r w:rsidRPr="00296B47">
              <w:rPr>
                <w:rFonts w:ascii="Times New Roman" w:hAnsi="Times New Roman"/>
                <w:sz w:val="24"/>
                <w:szCs w:val="24"/>
              </w:rPr>
              <w:t xml:space="preserve">Ôn tập và kiểm tra cuối HK2 </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Tập đọc:</w:t>
            </w:r>
          </w:p>
        </w:tc>
        <w:tc>
          <w:tcPr>
            <w:tcW w:w="4033" w:type="dxa"/>
            <w:tcBorders>
              <w:top w:val="single" w:sz="4" w:space="0" w:color="auto"/>
              <w:left w:val="single" w:sz="4" w:space="0" w:color="auto"/>
              <w:bottom w:val="single" w:sz="4" w:space="0" w:color="auto"/>
              <w:right w:val="single" w:sz="4" w:space="0" w:color="auto"/>
            </w:tcBorders>
          </w:tcPr>
          <w:p w:rsidR="00FD6EBA" w:rsidRPr="00296B47" w:rsidRDefault="00FD6EBA" w:rsidP="006679E2">
            <w:pPr>
              <w:spacing w:after="0" w:line="240" w:lineRule="auto"/>
            </w:pPr>
            <w:r w:rsidRPr="00296B47">
              <w:rPr>
                <w:rFonts w:ascii="Times New Roman" w:hAnsi="Times New Roman"/>
                <w:sz w:val="24"/>
                <w:szCs w:val="24"/>
              </w:rPr>
              <w:t xml:space="preserve">Ôn tập và kiểm tra cuối HK2 </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Nói với em: hs tự viết chính tả đoạn bài ở nhà</w:t>
            </w: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tcPr>
          <w:p w:rsidR="00FD6EBA" w:rsidRPr="00296B47" w:rsidRDefault="00FD6EBA" w:rsidP="006679E2">
            <w:pPr>
              <w:spacing w:after="0" w:line="240" w:lineRule="auto"/>
            </w:pPr>
            <w:r w:rsidRPr="00296B47">
              <w:rPr>
                <w:rFonts w:ascii="Times New Roman" w:hAnsi="Times New Roman"/>
                <w:sz w:val="24"/>
                <w:szCs w:val="24"/>
              </w:rPr>
              <w:t xml:space="preserve">Ôn tập và kiểm tra cuối HK2 </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LTVC:</w:t>
            </w:r>
          </w:p>
        </w:tc>
        <w:tc>
          <w:tcPr>
            <w:tcW w:w="4033" w:type="dxa"/>
            <w:tcBorders>
              <w:top w:val="single" w:sz="4" w:space="0" w:color="auto"/>
              <w:left w:val="single" w:sz="4" w:space="0" w:color="auto"/>
              <w:bottom w:val="single" w:sz="4" w:space="0" w:color="auto"/>
              <w:right w:val="single" w:sz="4" w:space="0" w:color="auto"/>
            </w:tcBorders>
          </w:tcPr>
          <w:p w:rsidR="00FD6EBA" w:rsidRPr="00296B47" w:rsidRDefault="00FD6EBA" w:rsidP="006679E2">
            <w:pPr>
              <w:spacing w:after="0" w:line="240" w:lineRule="auto"/>
            </w:pPr>
            <w:r w:rsidRPr="00296B47">
              <w:rPr>
                <w:rFonts w:ascii="Times New Roman" w:hAnsi="Times New Roman"/>
                <w:sz w:val="24"/>
                <w:szCs w:val="24"/>
              </w:rPr>
              <w:t xml:space="preserve">Ôn tập và kiểm tra cuối HK2 </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r w:rsidR="00FD6EBA" w:rsidRPr="00296B47" w:rsidTr="006679E2">
        <w:tc>
          <w:tcPr>
            <w:tcW w:w="936" w:type="dxa"/>
            <w:vMerge/>
            <w:tcBorders>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cs="Times New Roman"/>
                <w:b/>
                <w:sz w:val="24"/>
                <w:szCs w:val="24"/>
                <w:lang w:val="en-MY"/>
              </w:rPr>
            </w:pPr>
          </w:p>
        </w:tc>
        <w:tc>
          <w:tcPr>
            <w:tcW w:w="1444"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r w:rsidRPr="00296B47">
              <w:rPr>
                <w:rFonts w:ascii="Times New Roman" w:hAnsi="Times New Roman"/>
                <w:sz w:val="24"/>
                <w:szCs w:val="24"/>
              </w:rPr>
              <w:t>TLV:</w:t>
            </w:r>
          </w:p>
        </w:tc>
        <w:tc>
          <w:tcPr>
            <w:tcW w:w="4033" w:type="dxa"/>
            <w:tcBorders>
              <w:top w:val="single" w:sz="4" w:space="0" w:color="auto"/>
              <w:left w:val="single" w:sz="4" w:space="0" w:color="auto"/>
              <w:bottom w:val="single" w:sz="4" w:space="0" w:color="auto"/>
              <w:right w:val="single" w:sz="4" w:space="0" w:color="auto"/>
            </w:tcBorders>
          </w:tcPr>
          <w:p w:rsidR="00FD6EBA" w:rsidRPr="00296B47" w:rsidRDefault="00FD6EBA" w:rsidP="006679E2">
            <w:pPr>
              <w:spacing w:after="0" w:line="240" w:lineRule="auto"/>
            </w:pPr>
            <w:r w:rsidRPr="00296B47">
              <w:rPr>
                <w:rFonts w:ascii="Times New Roman" w:hAnsi="Times New Roman"/>
                <w:sz w:val="24"/>
                <w:szCs w:val="24"/>
              </w:rPr>
              <w:t xml:space="preserve">Ôn tập và kiểm tra cuối HK2 </w:t>
            </w:r>
          </w:p>
        </w:tc>
        <w:tc>
          <w:tcPr>
            <w:tcW w:w="2917"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FD6EBA" w:rsidRPr="00296B47" w:rsidRDefault="00FD6EBA" w:rsidP="006679E2">
            <w:pPr>
              <w:spacing w:after="0" w:line="240" w:lineRule="auto"/>
              <w:jc w:val="both"/>
              <w:rPr>
                <w:rFonts w:ascii="Times New Roman" w:hAnsi="Times New Roman" w:cs="Times New Roman"/>
                <w:sz w:val="24"/>
                <w:szCs w:val="24"/>
              </w:rPr>
            </w:pPr>
          </w:p>
        </w:tc>
      </w:tr>
    </w:tbl>
    <w:p w:rsidR="00FD6EBA" w:rsidRPr="00E24031" w:rsidRDefault="00FD6EBA" w:rsidP="00FD6EBA">
      <w:pPr>
        <w:spacing w:after="0" w:line="240" w:lineRule="auto"/>
        <w:rPr>
          <w:rFonts w:ascii="Times New Roman" w:hAnsi="Times New Roman" w:cs="Times New Roman"/>
          <w:sz w:val="24"/>
          <w:szCs w:val="24"/>
        </w:rPr>
      </w:pPr>
    </w:p>
    <w:p w:rsidR="002E7DEE" w:rsidRPr="00E61C42" w:rsidRDefault="002E7DEE" w:rsidP="002E7DEE">
      <w:pPr>
        <w:spacing w:after="0" w:line="240" w:lineRule="auto"/>
        <w:jc w:val="center"/>
        <w:rPr>
          <w:rFonts w:ascii="Times New Roman" w:hAnsi="Times New Roman" w:cs="Times New Roman"/>
          <w:b/>
          <w:color w:val="FF0000"/>
          <w:sz w:val="24"/>
          <w:szCs w:val="24"/>
        </w:rPr>
      </w:pPr>
      <w:r w:rsidRPr="00E61C42">
        <w:rPr>
          <w:rFonts w:ascii="Times New Roman" w:hAnsi="Times New Roman" w:cs="Times New Roman"/>
          <w:b/>
          <w:color w:val="FF0000"/>
          <w:sz w:val="24"/>
          <w:szCs w:val="24"/>
        </w:rPr>
        <w:t xml:space="preserve">MÔN TOÁN LỚP 4 </w:t>
      </w:r>
      <w:r w:rsidRPr="00E61C42">
        <w:rPr>
          <w:rFonts w:ascii="Times New Roman" w:hAnsi="Times New Roman" w:cs="Times New Roman"/>
          <w:b/>
          <w:sz w:val="24"/>
          <w:szCs w:val="24"/>
        </w:rPr>
        <w:t>( 30 tuần)</w:t>
      </w:r>
    </w:p>
    <w:p w:rsidR="002E7DEE" w:rsidRPr="0070566F" w:rsidRDefault="002E7DEE" w:rsidP="002E7DEE">
      <w:pPr>
        <w:pStyle w:val="ListParagraph"/>
        <w:widowControl w:val="0"/>
        <w:adjustRightInd w:val="0"/>
        <w:snapToGrid w:val="0"/>
        <w:spacing w:after="0" w:line="240" w:lineRule="auto"/>
        <w:ind w:left="927"/>
        <w:jc w:val="both"/>
        <w:rPr>
          <w:sz w:val="24"/>
          <w:szCs w:val="24"/>
        </w:rPr>
      </w:pPr>
    </w:p>
    <w:tbl>
      <w:tblPr>
        <w:tblW w:w="102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4481"/>
        <w:gridCol w:w="3827"/>
        <w:gridCol w:w="1193"/>
      </w:tblGrid>
      <w:tr w:rsidR="002E7DEE" w:rsidRPr="0070566F" w:rsidTr="00890B8E">
        <w:tc>
          <w:tcPr>
            <w:tcW w:w="764" w:type="dxa"/>
            <w:tcBorders>
              <w:bottom w:val="single" w:sz="4" w:space="0" w:color="auto"/>
            </w:tcBorders>
            <w:shd w:val="clear" w:color="auto" w:fill="auto"/>
            <w:vAlign w:val="center"/>
          </w:tcPr>
          <w:p w:rsidR="002E7DEE" w:rsidRPr="0070566F" w:rsidRDefault="002E7DEE" w:rsidP="00E61C42">
            <w:pPr>
              <w:jc w:val="center"/>
              <w:rPr>
                <w:rFonts w:ascii="Times New Roman" w:hAnsi="Times New Roman" w:cs="Times New Roman"/>
                <w:b/>
                <w:sz w:val="24"/>
                <w:szCs w:val="24"/>
              </w:rPr>
            </w:pPr>
            <w:r w:rsidRPr="0070566F">
              <w:rPr>
                <w:rFonts w:ascii="Times New Roman" w:hAnsi="Times New Roman" w:cs="Times New Roman"/>
                <w:b/>
                <w:sz w:val="24"/>
                <w:szCs w:val="24"/>
              </w:rPr>
              <w:t>Tuần</w:t>
            </w:r>
          </w:p>
        </w:tc>
        <w:tc>
          <w:tcPr>
            <w:tcW w:w="4481" w:type="dxa"/>
            <w:tcBorders>
              <w:bottom w:val="single" w:sz="4" w:space="0" w:color="auto"/>
            </w:tcBorders>
            <w:shd w:val="clear" w:color="auto" w:fill="auto"/>
            <w:vAlign w:val="center"/>
          </w:tcPr>
          <w:p w:rsidR="002E7DEE" w:rsidRPr="0070566F" w:rsidRDefault="002E7DEE" w:rsidP="00E61C42">
            <w:pPr>
              <w:rPr>
                <w:rFonts w:ascii="Times New Roman" w:hAnsi="Times New Roman" w:cs="Times New Roman"/>
                <w:b/>
                <w:sz w:val="24"/>
                <w:szCs w:val="24"/>
              </w:rPr>
            </w:pPr>
            <w:r w:rsidRPr="0070566F">
              <w:rPr>
                <w:rFonts w:ascii="Times New Roman" w:hAnsi="Times New Roman" w:cs="Times New Roman"/>
                <w:b/>
                <w:sz w:val="24"/>
                <w:szCs w:val="24"/>
              </w:rPr>
              <w:t>Tên bài</w:t>
            </w:r>
          </w:p>
        </w:tc>
        <w:tc>
          <w:tcPr>
            <w:tcW w:w="3827" w:type="dxa"/>
            <w:tcBorders>
              <w:bottom w:val="single" w:sz="4" w:space="0" w:color="auto"/>
            </w:tcBorders>
            <w:shd w:val="clear" w:color="auto" w:fill="auto"/>
            <w:vAlign w:val="center"/>
          </w:tcPr>
          <w:p w:rsidR="002E7DEE" w:rsidRPr="0070566F" w:rsidRDefault="002E7DEE" w:rsidP="00E61C42">
            <w:pPr>
              <w:jc w:val="center"/>
              <w:rPr>
                <w:rFonts w:ascii="Times New Roman" w:eastAsia="Times New Roman" w:hAnsi="Times New Roman" w:cs="Times New Roman"/>
                <w:b/>
                <w:sz w:val="24"/>
                <w:szCs w:val="24"/>
              </w:rPr>
            </w:pPr>
            <w:r w:rsidRPr="0070566F">
              <w:rPr>
                <w:rFonts w:ascii="Times New Roman" w:eastAsia="Times New Roman" w:hAnsi="Times New Roman" w:cs="Times New Roman"/>
                <w:b/>
                <w:sz w:val="24"/>
                <w:szCs w:val="24"/>
              </w:rPr>
              <w:t>Điều chỉnh theo cv 3969</w:t>
            </w:r>
          </w:p>
        </w:tc>
        <w:tc>
          <w:tcPr>
            <w:tcW w:w="1193" w:type="dxa"/>
            <w:tcBorders>
              <w:bottom w:val="single" w:sz="4" w:space="0" w:color="auto"/>
            </w:tcBorders>
            <w:shd w:val="clear" w:color="auto" w:fill="auto"/>
            <w:vAlign w:val="center"/>
          </w:tcPr>
          <w:p w:rsidR="002E7DEE" w:rsidRPr="0070566F" w:rsidRDefault="002E7DEE" w:rsidP="00E61C42">
            <w:pPr>
              <w:jc w:val="center"/>
              <w:rPr>
                <w:rFonts w:ascii="Times New Roman" w:hAnsi="Times New Roman" w:cs="Times New Roman"/>
                <w:b/>
                <w:sz w:val="24"/>
                <w:szCs w:val="24"/>
              </w:rPr>
            </w:pPr>
            <w:r w:rsidRPr="0070566F">
              <w:rPr>
                <w:rFonts w:ascii="Times New Roman" w:hAnsi="Times New Roman" w:cs="Times New Roman"/>
                <w:b/>
                <w:sz w:val="24"/>
                <w:szCs w:val="24"/>
              </w:rPr>
              <w:t>Ghi chú</w:t>
            </w:r>
          </w:p>
        </w:tc>
      </w:tr>
      <w:tr w:rsidR="002E7DEE" w:rsidRPr="0070566F" w:rsidTr="00890B8E">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1</w:t>
            </w: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line="240" w:lineRule="auto"/>
              <w:rPr>
                <w:rFonts w:ascii="Times New Roman" w:hAnsi="Times New Roman" w:cs="Times New Roman"/>
                <w:sz w:val="24"/>
                <w:szCs w:val="24"/>
                <w:lang w:val="fr-FR"/>
              </w:rPr>
            </w:pPr>
            <w:r w:rsidRPr="0070566F">
              <w:rPr>
                <w:rFonts w:ascii="Times New Roman" w:hAnsi="Times New Roman" w:cs="Times New Roman"/>
                <w:sz w:val="24"/>
                <w:szCs w:val="24"/>
                <w:lang w:val="fr-FR"/>
              </w:rPr>
              <w:t>Ôn tập các số đến 100000 (t</w:t>
            </w:r>
            <w:r>
              <w:rPr>
                <w:rFonts w:ascii="Times New Roman" w:hAnsi="Times New Roman" w:cs="Times New Roman"/>
                <w:sz w:val="24"/>
                <w:szCs w:val="24"/>
                <w:lang w:val="fr-FR"/>
              </w:rPr>
              <w:t xml:space="preserve">r </w:t>
            </w:r>
            <w:r w:rsidRPr="0070566F">
              <w:rPr>
                <w:rFonts w:ascii="Times New Roman" w:hAnsi="Times New Roman" w:cs="Times New Roman"/>
                <w:sz w:val="24"/>
                <w:szCs w:val="24"/>
                <w:lang w:val="fr-FR"/>
              </w:rPr>
              <w:t>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line="360" w:lineRule="atLeast"/>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line="360" w:lineRule="atLeast"/>
              <w:rPr>
                <w:rFonts w:ascii="Times New Roman" w:hAnsi="Times New Roman" w:cs="Times New Roman"/>
                <w:color w:val="FF0000"/>
                <w:sz w:val="24"/>
                <w:szCs w:val="24"/>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Ôn tập các số đến 100000 (</w:t>
            </w:r>
            <w:r>
              <w:rPr>
                <w:rFonts w:ascii="Times New Roman" w:hAnsi="Times New Roman" w:cs="Times New Roman"/>
                <w:sz w:val="24"/>
                <w:szCs w:val="24"/>
              </w:rPr>
              <w:t>t</w:t>
            </w:r>
            <w:r w:rsidRPr="0070566F">
              <w:rPr>
                <w:rFonts w:ascii="Times New Roman" w:hAnsi="Times New Roman" w:cs="Times New Roman"/>
                <w:sz w:val="24"/>
                <w:szCs w:val="24"/>
              </w:rPr>
              <w:t>iếp</w:t>
            </w:r>
            <w:r>
              <w:rPr>
                <w:rFonts w:ascii="Times New Roman" w:hAnsi="Times New Roman" w:cs="Times New Roman"/>
                <w:sz w:val="24"/>
                <w:szCs w:val="24"/>
              </w:rPr>
              <w:t xml:space="preserve"> theo</w:t>
            </w:r>
            <w:r w:rsidRPr="0070566F">
              <w:rPr>
                <w:rFonts w:ascii="Times New Roman" w:hAnsi="Times New Roman" w:cs="Times New Roman"/>
                <w:sz w:val="24"/>
                <w:szCs w:val="24"/>
              </w:rPr>
              <w:t>) (t</w:t>
            </w:r>
            <w:r>
              <w:rPr>
                <w:rFonts w:ascii="Times New Roman" w:hAnsi="Times New Roman" w:cs="Times New Roman"/>
                <w:sz w:val="24"/>
                <w:szCs w:val="24"/>
              </w:rPr>
              <w:t xml:space="preserve">r </w:t>
            </w:r>
            <w:r w:rsidRPr="0070566F">
              <w:rPr>
                <w:rFonts w:ascii="Times New Roman" w:hAnsi="Times New Roman" w:cs="Times New Roman"/>
                <w:sz w:val="24"/>
                <w:szCs w:val="24"/>
              </w:rPr>
              <w:t>4)</w:t>
            </w:r>
          </w:p>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Ôn tập các số đến 100000 (</w:t>
            </w:r>
            <w:r>
              <w:rPr>
                <w:rFonts w:ascii="Times New Roman" w:hAnsi="Times New Roman" w:cs="Times New Roman"/>
                <w:sz w:val="24"/>
                <w:szCs w:val="24"/>
              </w:rPr>
              <w:t>t</w:t>
            </w:r>
            <w:r w:rsidRPr="0070566F">
              <w:rPr>
                <w:rFonts w:ascii="Times New Roman" w:hAnsi="Times New Roman" w:cs="Times New Roman"/>
                <w:sz w:val="24"/>
                <w:szCs w:val="24"/>
              </w:rPr>
              <w:t>iếp</w:t>
            </w:r>
            <w:r>
              <w:rPr>
                <w:rFonts w:ascii="Times New Roman" w:hAnsi="Times New Roman" w:cs="Times New Roman"/>
                <w:sz w:val="24"/>
                <w:szCs w:val="24"/>
              </w:rPr>
              <w:t xml:space="preserve"> theo</w:t>
            </w:r>
            <w:r w:rsidRPr="0070566F">
              <w:rPr>
                <w:rFonts w:ascii="Times New Roman" w:hAnsi="Times New Roman" w:cs="Times New Roman"/>
                <w:sz w:val="24"/>
                <w:szCs w:val="24"/>
              </w:rPr>
              <w:t>) (t</w:t>
            </w:r>
            <w:r>
              <w:rPr>
                <w:rFonts w:ascii="Times New Roman" w:hAnsi="Times New Roman" w:cs="Times New Roman"/>
                <w:sz w:val="24"/>
                <w:szCs w:val="24"/>
              </w:rPr>
              <w:t xml:space="preserve">r </w:t>
            </w:r>
            <w:r w:rsidRPr="0070566F">
              <w:rPr>
                <w:rFonts w:ascii="Times New Roman"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line="360" w:lineRule="atLeast"/>
              <w:rPr>
                <w:rFonts w:ascii="Times New Roman" w:hAnsi="Times New Roman" w:cs="Times New Roman"/>
                <w:sz w:val="24"/>
                <w:szCs w:val="24"/>
              </w:rPr>
            </w:pPr>
            <w:r w:rsidRPr="0070566F">
              <w:rPr>
                <w:rFonts w:ascii="Times New Roman" w:hAnsi="Times New Roman" w:cs="Times New Roman"/>
                <w:sz w:val="24"/>
                <w:szCs w:val="24"/>
              </w:rPr>
              <w:t>Không làm bài tập 3 (ý b) (tr. 4), bài tập 1 (dòng 3, dòng 4) (tr. 4), bài tập 2 (cột a) (tr.4), bài tập 3 (cột 1) (tr. 4).</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line="360" w:lineRule="atLeast"/>
              <w:rPr>
                <w:rFonts w:ascii="Times New Roman" w:hAnsi="Times New Roman" w:cs="Times New Roman"/>
                <w:color w:val="FF0000"/>
                <w:sz w:val="24"/>
                <w:szCs w:val="24"/>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Biểu thức có chứa một chữ (t</w:t>
            </w:r>
            <w:r>
              <w:rPr>
                <w:rFonts w:ascii="Times New Roman" w:hAnsi="Times New Roman" w:cs="Times New Roman"/>
                <w:sz w:val="24"/>
                <w:szCs w:val="24"/>
              </w:rPr>
              <w:t xml:space="preserve">r </w:t>
            </w:r>
            <w:r w:rsidRPr="0070566F">
              <w:rPr>
                <w:rFonts w:ascii="Times New Roman" w:hAnsi="Times New Roman" w:cs="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line="360" w:lineRule="atLeast"/>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line="360" w:lineRule="atLeast"/>
              <w:rPr>
                <w:rFonts w:ascii="Times New Roman" w:hAnsi="Times New Roman" w:cs="Times New Roman"/>
                <w:color w:val="FF0000"/>
                <w:sz w:val="24"/>
                <w:szCs w:val="24"/>
              </w:rPr>
            </w:pPr>
          </w:p>
        </w:tc>
      </w:tr>
      <w:tr w:rsidR="002E7DEE" w:rsidRPr="0070566F" w:rsidTr="00890B8E">
        <w:trPr>
          <w:trHeight w:val="414"/>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Các số có sáu chữ số (t</w:t>
            </w:r>
            <w:r>
              <w:rPr>
                <w:rFonts w:ascii="Times New Roman" w:hAnsi="Times New Roman" w:cs="Times New Roman"/>
                <w:sz w:val="24"/>
                <w:szCs w:val="24"/>
              </w:rPr>
              <w:t xml:space="preserve">r </w:t>
            </w:r>
            <w:r w:rsidRPr="0070566F">
              <w:rPr>
                <w:rFonts w:ascii="Times New Roman" w:hAnsi="Times New Roman" w:cs="Times New Roman"/>
                <w:sz w:val="24"/>
                <w:szCs w:val="24"/>
              </w:rPr>
              <w:t>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rPr>
          <w:trHeight w:val="360"/>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Hàng và lớp (t</w:t>
            </w:r>
            <w:r>
              <w:rPr>
                <w:rFonts w:ascii="Times New Roman" w:hAnsi="Times New Roman" w:cs="Times New Roman"/>
                <w:sz w:val="24"/>
                <w:szCs w:val="24"/>
              </w:rPr>
              <w:t xml:space="preserve">r </w:t>
            </w:r>
            <w:r w:rsidRPr="0070566F">
              <w:rPr>
                <w:rFonts w:ascii="Times New Roman" w:hAnsi="Times New Roman" w:cs="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rPr>
          <w:trHeight w:val="387"/>
        </w:trPr>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2</w:t>
            </w:r>
          </w:p>
        </w:tc>
        <w:tc>
          <w:tcPr>
            <w:tcW w:w="4481"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So sánh các số có nhiều chữ số (tr.12)</w:t>
            </w:r>
          </w:p>
        </w:tc>
        <w:tc>
          <w:tcPr>
            <w:tcW w:w="3827"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rPr>
          <w:trHeight w:val="263"/>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Triệu và lớp triệ</w:t>
            </w:r>
            <w:r>
              <w:rPr>
                <w:rFonts w:ascii="Times New Roman" w:hAnsi="Times New Roman" w:cs="Times New Roman"/>
                <w:sz w:val="24"/>
                <w:szCs w:val="24"/>
              </w:rPr>
              <w:t>u ( tr.13)</w:t>
            </w:r>
          </w:p>
        </w:tc>
        <w:tc>
          <w:tcPr>
            <w:tcW w:w="3827"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3268D0">
            <w:pPr>
              <w:spacing w:before="40" w:after="40"/>
              <w:rPr>
                <w:rFonts w:ascii="Times New Roman" w:hAnsi="Times New Roman" w:cs="Times New Roman"/>
                <w:sz w:val="24"/>
                <w:szCs w:val="24"/>
              </w:rPr>
            </w:pPr>
            <w:r w:rsidRPr="0070566F">
              <w:rPr>
                <w:rFonts w:ascii="Times New Roman" w:hAnsi="Times New Roman" w:cs="Times New Roman"/>
                <w:sz w:val="24"/>
                <w:szCs w:val="24"/>
              </w:rPr>
              <w:t>Triệu và lớp triệ</w:t>
            </w:r>
            <w:r w:rsidR="003268D0">
              <w:rPr>
                <w:rFonts w:ascii="Times New Roman" w:hAnsi="Times New Roman" w:cs="Times New Roman"/>
                <w:sz w:val="24"/>
                <w:szCs w:val="24"/>
              </w:rPr>
              <w:t>u (</w:t>
            </w:r>
            <w:r w:rsidR="003268D0" w:rsidRPr="0070566F">
              <w:rPr>
                <w:rFonts w:ascii="Times New Roman" w:hAnsi="Times New Roman" w:cs="Times New Roman"/>
                <w:sz w:val="24"/>
                <w:szCs w:val="24"/>
              </w:rPr>
              <w:t xml:space="preserve">tiếp theo) </w:t>
            </w:r>
            <w:r w:rsidRPr="0070566F">
              <w:rPr>
                <w:rFonts w:ascii="Times New Roman" w:hAnsi="Times New Roman" w:cs="Times New Roman"/>
                <w:sz w:val="24"/>
                <w:szCs w:val="24"/>
              </w:rPr>
              <w:t>( tr.14)</w:t>
            </w:r>
          </w:p>
        </w:tc>
        <w:tc>
          <w:tcPr>
            <w:tcW w:w="3827"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Luyện tậ</w:t>
            </w:r>
            <w:r>
              <w:rPr>
                <w:rFonts w:ascii="Times New Roman" w:hAnsi="Times New Roman" w:cs="Times New Roman"/>
                <w:sz w:val="24"/>
                <w:szCs w:val="24"/>
              </w:rPr>
              <w:t>p (tr 16)</w:t>
            </w:r>
          </w:p>
        </w:tc>
        <w:tc>
          <w:tcPr>
            <w:tcW w:w="3827" w:type="dxa"/>
            <w:tcBorders>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Luyện tập (tr 17)</w:t>
            </w:r>
          </w:p>
        </w:tc>
        <w:tc>
          <w:tcPr>
            <w:tcW w:w="3827" w:type="dxa"/>
            <w:tcBorders>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3</w:t>
            </w:r>
          </w:p>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Dãy số tự nhiên (tr 19)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Viết số tự nhiên trong hệ thập phân.(tr 20)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So sánh và xếp thứ tự các số tự nhiên (tr</w:t>
            </w:r>
            <w:r>
              <w:rPr>
                <w:rFonts w:ascii="Times New Roman" w:hAnsi="Times New Roman" w:cs="Times New Roman"/>
                <w:sz w:val="24"/>
                <w:szCs w:val="24"/>
              </w:rPr>
              <w:t xml:space="preserve"> </w:t>
            </w:r>
            <w:r w:rsidRPr="0070566F">
              <w:rPr>
                <w:rFonts w:ascii="Times New Roman" w:hAnsi="Times New Roman" w:cs="Times New Roman"/>
                <w:sz w:val="24"/>
                <w:szCs w:val="24"/>
              </w:rPr>
              <w:t>21)</w:t>
            </w:r>
          </w:p>
        </w:tc>
        <w:tc>
          <w:tcPr>
            <w:tcW w:w="3827"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rPr>
          <w:trHeight w:val="351"/>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 Yến - tạ - tấ</w:t>
            </w:r>
            <w:r>
              <w:rPr>
                <w:rFonts w:ascii="Times New Roman" w:hAnsi="Times New Roman" w:cs="Times New Roman"/>
                <w:sz w:val="24"/>
                <w:szCs w:val="24"/>
              </w:rPr>
              <w:t>n (tr 23)</w:t>
            </w:r>
          </w:p>
        </w:tc>
        <w:tc>
          <w:tcPr>
            <w:tcW w:w="3827" w:type="dxa"/>
            <w:tcBorders>
              <w:left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rPr>
                <w:rFonts w:ascii="Times New Roman" w:hAnsi="Times New Roman" w:cs="Times New Roman"/>
                <w:sz w:val="24"/>
                <w:szCs w:val="24"/>
                <w:lang w:val="en-MY"/>
              </w:rPr>
            </w:pPr>
          </w:p>
        </w:tc>
      </w:tr>
      <w:tr w:rsidR="002E7DEE" w:rsidRPr="0070566F" w:rsidTr="00890B8E">
        <w:trPr>
          <w:trHeight w:val="358"/>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 Bảng đơn vị đo khối lượng (tr 24)</w:t>
            </w:r>
          </w:p>
        </w:tc>
        <w:tc>
          <w:tcPr>
            <w:tcW w:w="3827" w:type="dxa"/>
            <w:tcBorders>
              <w:left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rPr>
                <w:rFonts w:ascii="Times New Roman" w:hAnsi="Times New Roman" w:cs="Times New Roman"/>
                <w:sz w:val="24"/>
                <w:szCs w:val="24"/>
                <w:lang w:val="en-MY"/>
              </w:rPr>
            </w:pPr>
          </w:p>
        </w:tc>
      </w:tr>
      <w:tr w:rsidR="002E7DEE" w:rsidRPr="0070566F" w:rsidTr="00890B8E">
        <w:trPr>
          <w:trHeight w:val="468"/>
        </w:trPr>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4</w:t>
            </w:r>
          </w:p>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Giây - thế kỉ</w:t>
            </w:r>
            <w:r>
              <w:rPr>
                <w:rFonts w:ascii="Times New Roman" w:hAnsi="Times New Roman" w:cs="Times New Roman"/>
                <w:sz w:val="24"/>
                <w:szCs w:val="24"/>
              </w:rPr>
              <w:t xml:space="preserve"> (tr 25)</w:t>
            </w:r>
          </w:p>
        </w:tc>
        <w:tc>
          <w:tcPr>
            <w:tcW w:w="3827" w:type="dxa"/>
            <w:tcBorders>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rPr>
          <w:trHeight w:val="468"/>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Luyện tập (tr 26)</w:t>
            </w:r>
          </w:p>
        </w:tc>
        <w:tc>
          <w:tcPr>
            <w:tcW w:w="3827" w:type="dxa"/>
            <w:tcBorders>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Tìm số trung bình cộng (tr26)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rPr>
          <w:trHeight w:val="579"/>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Biểu đồ</w:t>
            </w:r>
            <w:r>
              <w:rPr>
                <w:rFonts w:ascii="Times New Roman" w:hAnsi="Times New Roman" w:cs="Times New Roman"/>
                <w:sz w:val="24"/>
                <w:szCs w:val="24"/>
              </w:rPr>
              <w:t xml:space="preserve"> (tr 28)</w:t>
            </w:r>
          </w:p>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Biểu đồ</w:t>
            </w:r>
            <w:r>
              <w:rPr>
                <w:rFonts w:ascii="Times New Roman" w:hAnsi="Times New Roman" w:cs="Times New Roman"/>
                <w:sz w:val="24"/>
                <w:szCs w:val="24"/>
              </w:rPr>
              <w:t xml:space="preserve"> (</w:t>
            </w:r>
            <w:r w:rsidRPr="0070566F">
              <w:rPr>
                <w:rFonts w:ascii="Times New Roman" w:hAnsi="Times New Roman" w:cs="Times New Roman"/>
                <w:sz w:val="24"/>
                <w:szCs w:val="24"/>
              </w:rPr>
              <w:t>tiếp theo)</w:t>
            </w:r>
            <w:r>
              <w:rPr>
                <w:rFonts w:ascii="Times New Roman" w:hAnsi="Times New Roman" w:cs="Times New Roman"/>
                <w:sz w:val="24"/>
                <w:szCs w:val="24"/>
              </w:rPr>
              <w:t xml:space="preserve"> (tr 30)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rPr>
          <w:trHeight w:val="265"/>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Luyện tậ</w:t>
            </w:r>
            <w:r>
              <w:rPr>
                <w:rFonts w:ascii="Times New Roman" w:hAnsi="Times New Roman" w:cs="Times New Roman"/>
                <w:sz w:val="24"/>
                <w:szCs w:val="24"/>
              </w:rPr>
              <w:t>p (</w:t>
            </w:r>
            <w:r w:rsidRPr="0070566F">
              <w:rPr>
                <w:rFonts w:ascii="Times New Roman" w:hAnsi="Times New Roman" w:cs="Times New Roman"/>
                <w:sz w:val="24"/>
                <w:szCs w:val="24"/>
              </w:rPr>
              <w:t>t</w:t>
            </w:r>
            <w:r>
              <w:rPr>
                <w:rFonts w:ascii="Times New Roman" w:hAnsi="Times New Roman" w:cs="Times New Roman"/>
                <w:sz w:val="24"/>
                <w:szCs w:val="24"/>
              </w:rPr>
              <w:t xml:space="preserve">r </w:t>
            </w:r>
            <w:r w:rsidRPr="0070566F">
              <w:rPr>
                <w:rFonts w:ascii="Times New Roman" w:hAnsi="Times New Roman" w:cs="Times New Roman"/>
                <w:sz w:val="24"/>
                <w:szCs w:val="24"/>
              </w:rPr>
              <w:t>33)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5</w:t>
            </w: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Phép cộng (t</w:t>
            </w:r>
            <w:r>
              <w:rPr>
                <w:rFonts w:ascii="Times New Roman" w:hAnsi="Times New Roman" w:cs="Times New Roman"/>
                <w:sz w:val="24"/>
                <w:szCs w:val="24"/>
              </w:rPr>
              <w:t xml:space="preserve">r </w:t>
            </w:r>
            <w:r w:rsidRPr="0070566F">
              <w:rPr>
                <w:rFonts w:ascii="Times New Roman" w:hAnsi="Times New Roman" w:cs="Times New Roman"/>
                <w:sz w:val="24"/>
                <w:szCs w:val="24"/>
              </w:rPr>
              <w:t>38)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Phép trừ</w:t>
            </w:r>
            <w:r>
              <w:rPr>
                <w:rFonts w:ascii="Times New Roman" w:hAnsi="Times New Roman" w:cs="Times New Roman"/>
                <w:sz w:val="24"/>
                <w:szCs w:val="24"/>
              </w:rPr>
              <w:t xml:space="preserve"> (</w:t>
            </w:r>
            <w:r w:rsidRPr="0070566F">
              <w:rPr>
                <w:rFonts w:ascii="Times New Roman" w:hAnsi="Times New Roman" w:cs="Times New Roman"/>
                <w:sz w:val="24"/>
                <w:szCs w:val="24"/>
              </w:rPr>
              <w:t>t</w:t>
            </w:r>
            <w:r>
              <w:rPr>
                <w:rFonts w:ascii="Times New Roman" w:hAnsi="Times New Roman" w:cs="Times New Roman"/>
                <w:sz w:val="24"/>
                <w:szCs w:val="24"/>
              </w:rPr>
              <w:t xml:space="preserve">r </w:t>
            </w:r>
            <w:r w:rsidRPr="0070566F">
              <w:rPr>
                <w:rFonts w:ascii="Times New Roman" w:hAnsi="Times New Roman" w:cs="Times New Roman"/>
                <w:sz w:val="24"/>
                <w:szCs w:val="24"/>
              </w:rPr>
              <w:t>39)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Luyện tập (t</w:t>
            </w:r>
            <w:r>
              <w:rPr>
                <w:rFonts w:ascii="Times New Roman" w:hAnsi="Times New Roman" w:cs="Times New Roman"/>
                <w:sz w:val="24"/>
                <w:szCs w:val="24"/>
              </w:rPr>
              <w:t xml:space="preserve">r </w:t>
            </w:r>
            <w:r w:rsidRPr="0070566F">
              <w:rPr>
                <w:rFonts w:ascii="Times New Roman" w:hAnsi="Times New Roman" w:cs="Times New Roman"/>
                <w:sz w:val="24"/>
                <w:szCs w:val="24"/>
              </w:rPr>
              <w:t>40)</w:t>
            </w:r>
          </w:p>
        </w:tc>
        <w:tc>
          <w:tcPr>
            <w:tcW w:w="3827"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rPr>
          <w:trHeight w:val="183"/>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Biểu thức có chứa hai chữ</w:t>
            </w:r>
            <w:r>
              <w:rPr>
                <w:rFonts w:ascii="Times New Roman" w:hAnsi="Times New Roman" w:cs="Times New Roman"/>
                <w:sz w:val="24"/>
                <w:szCs w:val="24"/>
              </w:rPr>
              <w:t xml:space="preserve"> (tr 41)</w:t>
            </w:r>
          </w:p>
        </w:tc>
        <w:tc>
          <w:tcPr>
            <w:tcW w:w="3827" w:type="dxa"/>
            <w:tcBorders>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rPr>
          <w:trHeight w:val="391"/>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 Tính chất giao hoán của phép cộng (t</w:t>
            </w:r>
            <w:r>
              <w:rPr>
                <w:rFonts w:ascii="Times New Roman" w:hAnsi="Times New Roman" w:cs="Times New Roman"/>
                <w:sz w:val="24"/>
                <w:szCs w:val="24"/>
              </w:rPr>
              <w:t>r 42)</w:t>
            </w:r>
          </w:p>
        </w:tc>
        <w:tc>
          <w:tcPr>
            <w:tcW w:w="3827"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rPr>
                <w:rFonts w:ascii="Times New Roman" w:hAnsi="Times New Roman" w:cs="Times New Roman"/>
                <w:sz w:val="24"/>
                <w:szCs w:val="24"/>
                <w:lang w:val="en-MY"/>
              </w:rPr>
            </w:pPr>
          </w:p>
        </w:tc>
      </w:tr>
      <w:tr w:rsidR="002E7DEE" w:rsidRPr="0070566F" w:rsidTr="00890B8E">
        <w:trPr>
          <w:trHeight w:val="364"/>
        </w:trPr>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6</w:t>
            </w:r>
          </w:p>
        </w:tc>
        <w:tc>
          <w:tcPr>
            <w:tcW w:w="4481"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Biểu thức có chứa ba chữ</w:t>
            </w:r>
            <w:r>
              <w:rPr>
                <w:rFonts w:ascii="Times New Roman" w:hAnsi="Times New Roman" w:cs="Times New Roman"/>
                <w:sz w:val="24"/>
                <w:szCs w:val="24"/>
              </w:rPr>
              <w:t xml:space="preserve"> (tr 43)</w:t>
            </w:r>
          </w:p>
        </w:tc>
        <w:tc>
          <w:tcPr>
            <w:tcW w:w="3827"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rPr>
                <w:rFonts w:ascii="Times New Roman" w:hAnsi="Times New Roman" w:cs="Times New Roman"/>
                <w:sz w:val="24"/>
                <w:szCs w:val="24"/>
                <w:lang w:val="en-MY"/>
              </w:rPr>
            </w:pPr>
          </w:p>
        </w:tc>
      </w:tr>
      <w:tr w:rsidR="002E7DEE" w:rsidRPr="0070566F" w:rsidTr="00890B8E">
        <w:trPr>
          <w:trHeight w:val="383"/>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Tính chất kết hợp của phép cộng</w:t>
            </w:r>
            <w:r>
              <w:rPr>
                <w:rFonts w:ascii="Times New Roman" w:hAnsi="Times New Roman" w:cs="Times New Roman"/>
                <w:sz w:val="24"/>
                <w:szCs w:val="24"/>
              </w:rPr>
              <w:t xml:space="preserve"> (tr 45)</w:t>
            </w:r>
          </w:p>
        </w:tc>
        <w:tc>
          <w:tcPr>
            <w:tcW w:w="3827" w:type="dxa"/>
            <w:tcBorders>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 Luyện tập (t</w:t>
            </w:r>
            <w:r>
              <w:rPr>
                <w:rFonts w:ascii="Times New Roman" w:hAnsi="Times New Roman" w:cs="Times New Roman"/>
                <w:sz w:val="24"/>
                <w:szCs w:val="24"/>
              </w:rPr>
              <w:t xml:space="preserve">r </w:t>
            </w:r>
            <w:r w:rsidRPr="0070566F">
              <w:rPr>
                <w:rFonts w:ascii="Times New Roman" w:hAnsi="Times New Roman" w:cs="Times New Roman"/>
                <w:sz w:val="24"/>
                <w:szCs w:val="24"/>
              </w:rPr>
              <w:t>46)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Tìm hai số khi biết tổng và hiệu của hai</w:t>
            </w:r>
            <w:r>
              <w:rPr>
                <w:rFonts w:ascii="Times New Roman" w:hAnsi="Times New Roman" w:cs="Times New Roman"/>
                <w:sz w:val="24"/>
                <w:szCs w:val="24"/>
              </w:rPr>
              <w:t xml:space="preserve"> số đó (tr 47)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Luyện tập ( t</w:t>
            </w:r>
            <w:r>
              <w:rPr>
                <w:rFonts w:ascii="Times New Roman" w:hAnsi="Times New Roman" w:cs="Times New Roman"/>
                <w:sz w:val="24"/>
                <w:szCs w:val="24"/>
              </w:rPr>
              <w:t xml:space="preserve">r </w:t>
            </w:r>
            <w:r w:rsidRPr="0070566F">
              <w:rPr>
                <w:rFonts w:ascii="Times New Roman" w:hAnsi="Times New Roman" w:cs="Times New Roman"/>
                <w:sz w:val="24"/>
                <w:szCs w:val="24"/>
              </w:rPr>
              <w:t>48)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151C62">
            <w:pPr>
              <w:spacing w:before="60" w:after="6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rPr>
          <w:trHeight w:val="507"/>
        </w:trPr>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7</w:t>
            </w:r>
          </w:p>
        </w:tc>
        <w:tc>
          <w:tcPr>
            <w:tcW w:w="4481"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Góc nhọn, góc tù, góc bẹt (tr</w:t>
            </w:r>
            <w:r>
              <w:rPr>
                <w:rFonts w:ascii="Times New Roman" w:hAnsi="Times New Roman" w:cs="Times New Roman"/>
                <w:sz w:val="24"/>
                <w:szCs w:val="24"/>
              </w:rPr>
              <w:t xml:space="preserve"> </w:t>
            </w:r>
            <w:r w:rsidRPr="0070566F">
              <w:rPr>
                <w:rFonts w:ascii="Times New Roman" w:hAnsi="Times New Roman" w:cs="Times New Roman"/>
                <w:sz w:val="24"/>
                <w:szCs w:val="24"/>
              </w:rPr>
              <w:t>49)</w:t>
            </w:r>
          </w:p>
        </w:tc>
        <w:tc>
          <w:tcPr>
            <w:tcW w:w="3827"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 xml:space="preserve"> </w:t>
            </w:r>
          </w:p>
        </w:tc>
        <w:tc>
          <w:tcPr>
            <w:tcW w:w="1193" w:type="dxa"/>
            <w:tcBorders>
              <w:top w:val="single" w:sz="4" w:space="0" w:color="auto"/>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Hai đường thẳng vuông góc ( tr 50)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Hai đường thẳng song song (tr.51)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Vẽ hai đường thẳng vuông góc (tr</w:t>
            </w:r>
            <w:r>
              <w:rPr>
                <w:rFonts w:ascii="Times New Roman" w:hAnsi="Times New Roman" w:cs="Times New Roman"/>
                <w:sz w:val="24"/>
                <w:szCs w:val="24"/>
              </w:rPr>
              <w:t xml:space="preserve"> </w:t>
            </w:r>
            <w:r w:rsidRPr="0070566F">
              <w:rPr>
                <w:rFonts w:ascii="Times New Roman" w:hAnsi="Times New Roman" w:cs="Times New Roman"/>
                <w:sz w:val="24"/>
                <w:szCs w:val="24"/>
              </w:rPr>
              <w:t>52)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rPr>
          <w:trHeight w:val="548"/>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Vẽ hai đường thẳ</w:t>
            </w:r>
            <w:r>
              <w:rPr>
                <w:rFonts w:ascii="Times New Roman" w:hAnsi="Times New Roman" w:cs="Times New Roman"/>
                <w:sz w:val="24"/>
                <w:szCs w:val="24"/>
              </w:rPr>
              <w:t xml:space="preserve">ng song song (tr </w:t>
            </w:r>
            <w:r w:rsidRPr="0070566F">
              <w:rPr>
                <w:rFonts w:ascii="Times New Roman" w:hAnsi="Times New Roman" w:cs="Times New Roman"/>
                <w:sz w:val="24"/>
                <w:szCs w:val="24"/>
              </w:rPr>
              <w:t>53)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8</w:t>
            </w:r>
          </w:p>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Thực hành vẽ hình chữ nhật; Thực hành vẽ hình vuông (tr</w:t>
            </w:r>
            <w:r>
              <w:rPr>
                <w:rFonts w:ascii="Times New Roman" w:hAnsi="Times New Roman" w:cs="Times New Roman"/>
                <w:sz w:val="24"/>
                <w:szCs w:val="24"/>
              </w:rPr>
              <w:t xml:space="preserve"> </w:t>
            </w:r>
            <w:r w:rsidRPr="0070566F">
              <w:rPr>
                <w:rFonts w:ascii="Times New Roman" w:hAnsi="Times New Roman" w:cs="Times New Roman"/>
                <w:sz w:val="24"/>
                <w:szCs w:val="24"/>
              </w:rPr>
              <w:t>55)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Luyện tập (tr</w:t>
            </w:r>
            <w:r>
              <w:rPr>
                <w:rFonts w:ascii="Times New Roman" w:hAnsi="Times New Roman" w:cs="Times New Roman"/>
                <w:sz w:val="24"/>
                <w:szCs w:val="24"/>
              </w:rPr>
              <w:t xml:space="preserve"> </w:t>
            </w:r>
            <w:r w:rsidRPr="0070566F">
              <w:rPr>
                <w:rFonts w:ascii="Times New Roman" w:hAnsi="Times New Roman" w:cs="Times New Roman"/>
                <w:sz w:val="24"/>
                <w:szCs w:val="24"/>
              </w:rPr>
              <w:t>55)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Kiểm tra định kì giữa kì 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Nhân với số có một chữ số</w:t>
            </w:r>
            <w:r>
              <w:rPr>
                <w:rFonts w:ascii="Times New Roman" w:hAnsi="Times New Roman" w:cs="Times New Roman"/>
                <w:sz w:val="24"/>
                <w:szCs w:val="24"/>
              </w:rPr>
              <w:t xml:space="preserve"> (tr 57)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Tính chất giao hoán của phép nhân</w:t>
            </w:r>
            <w:r>
              <w:rPr>
                <w:rFonts w:ascii="Times New Roman" w:hAnsi="Times New Roman" w:cs="Times New Roman"/>
                <w:sz w:val="24"/>
                <w:szCs w:val="24"/>
              </w:rPr>
              <w:t xml:space="preserve"> (tr 58)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rPr>
          <w:trHeight w:val="350"/>
        </w:trPr>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9</w:t>
            </w: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Nhân với 10,100,1000</w:t>
            </w:r>
            <w:r>
              <w:rPr>
                <w:rFonts w:ascii="Times New Roman" w:hAnsi="Times New Roman" w:cs="Times New Roman"/>
                <w:sz w:val="24"/>
                <w:szCs w:val="24"/>
              </w:rPr>
              <w:t>,..</w:t>
            </w:r>
            <w:r w:rsidRPr="0070566F">
              <w:rPr>
                <w:rFonts w:ascii="Times New Roman" w:hAnsi="Times New Roman" w:cs="Times New Roman"/>
                <w:sz w:val="24"/>
                <w:szCs w:val="24"/>
              </w:rPr>
              <w:t>. Chia cho 10,100</w:t>
            </w:r>
            <w:r>
              <w:rPr>
                <w:rFonts w:ascii="Times New Roman" w:hAnsi="Times New Roman" w:cs="Times New Roman"/>
                <w:sz w:val="24"/>
                <w:szCs w:val="24"/>
              </w:rPr>
              <w:t>, 1000</w:t>
            </w:r>
            <w:r w:rsidRPr="0070566F">
              <w:rPr>
                <w:rFonts w:ascii="Times New Roman" w:hAnsi="Times New Roman" w:cs="Times New Roman"/>
                <w:sz w:val="24"/>
                <w:szCs w:val="24"/>
              </w:rPr>
              <w:t>,..</w:t>
            </w:r>
            <w:r>
              <w:rPr>
                <w:rFonts w:ascii="Times New Roman" w:hAnsi="Times New Roman" w:cs="Times New Roman"/>
                <w:sz w:val="24"/>
                <w:szCs w:val="24"/>
              </w:rPr>
              <w:t xml:space="preserve"> (tr 59)</w:t>
            </w:r>
          </w:p>
        </w:tc>
        <w:tc>
          <w:tcPr>
            <w:tcW w:w="3827"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rPr>
          <w:trHeight w:val="414"/>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Tính chất kết hợp của phép nhân</w:t>
            </w:r>
            <w:r>
              <w:rPr>
                <w:rFonts w:ascii="Times New Roman" w:hAnsi="Times New Roman" w:cs="Times New Roman"/>
                <w:sz w:val="24"/>
                <w:szCs w:val="24"/>
              </w:rPr>
              <w:t xml:space="preserve"> (tr 60)</w:t>
            </w:r>
          </w:p>
        </w:tc>
        <w:tc>
          <w:tcPr>
            <w:tcW w:w="3827"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80" w:after="8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Nhân với số có tận cùng là chữ số 0</w:t>
            </w:r>
            <w:r>
              <w:rPr>
                <w:rFonts w:ascii="Times New Roman" w:hAnsi="Times New Roman" w:cs="Times New Roman"/>
                <w:sz w:val="24"/>
                <w:szCs w:val="24"/>
              </w:rPr>
              <w:t xml:space="preserve"> (tr 61)</w:t>
            </w:r>
          </w:p>
        </w:tc>
        <w:tc>
          <w:tcPr>
            <w:tcW w:w="3827" w:type="dxa"/>
            <w:tcBorders>
              <w:left w:val="single" w:sz="4" w:space="0" w:color="auto"/>
              <w:bottom w:val="single" w:sz="4" w:space="0" w:color="auto"/>
              <w:right w:val="single" w:sz="4" w:space="0" w:color="auto"/>
            </w:tcBorders>
            <w:shd w:val="clear" w:color="auto" w:fill="auto"/>
          </w:tcPr>
          <w:p w:rsidR="002E7DEE" w:rsidRPr="0070566F" w:rsidRDefault="002E7DEE" w:rsidP="00E61C42">
            <w:pPr>
              <w:spacing w:before="80" w:after="8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Đề - xi - mét vuông</w:t>
            </w:r>
            <w:r>
              <w:rPr>
                <w:rFonts w:ascii="Times New Roman" w:hAnsi="Times New Roman" w:cs="Times New Roman"/>
                <w:sz w:val="24"/>
                <w:szCs w:val="24"/>
              </w:rPr>
              <w:t xml:space="preserve"> (tr 65)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rPr>
          <w:trHeight w:val="179"/>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Mét vuông</w:t>
            </w:r>
            <w:r>
              <w:rPr>
                <w:rFonts w:ascii="Times New Roman" w:hAnsi="Times New Roman" w:cs="Times New Roman"/>
                <w:sz w:val="24"/>
                <w:szCs w:val="24"/>
              </w:rPr>
              <w:t>(tr 65)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rPr>
          <w:trHeight w:val="364"/>
        </w:trPr>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10</w:t>
            </w: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80" w:after="80"/>
              <w:rPr>
                <w:rFonts w:ascii="Times New Roman" w:hAnsi="Times New Roman" w:cs="Times New Roman"/>
                <w:sz w:val="24"/>
                <w:szCs w:val="24"/>
              </w:rPr>
            </w:pPr>
            <w:r w:rsidRPr="0070566F">
              <w:rPr>
                <w:rFonts w:ascii="Times New Roman" w:hAnsi="Times New Roman" w:cs="Times New Roman"/>
                <w:sz w:val="24"/>
                <w:szCs w:val="24"/>
              </w:rPr>
              <w:t>Nhân một số với một tổng</w:t>
            </w:r>
            <w:r>
              <w:rPr>
                <w:rFonts w:ascii="Times New Roman" w:hAnsi="Times New Roman" w:cs="Times New Roman"/>
                <w:sz w:val="24"/>
                <w:szCs w:val="24"/>
              </w:rPr>
              <w:t xml:space="preserve"> (tr 66)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rPr>
          <w:trHeight w:val="480"/>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Nhân một số với một hiệu</w:t>
            </w:r>
            <w:r>
              <w:rPr>
                <w:rFonts w:ascii="Times New Roman" w:hAnsi="Times New Roman" w:cs="Times New Roman"/>
                <w:sz w:val="24"/>
                <w:szCs w:val="24"/>
              </w:rPr>
              <w:t xml:space="preserve"> (tr 67)</w:t>
            </w:r>
          </w:p>
        </w:tc>
        <w:tc>
          <w:tcPr>
            <w:tcW w:w="3827"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p>
        </w:tc>
        <w:tc>
          <w:tcPr>
            <w:tcW w:w="1193" w:type="dxa"/>
            <w:tcBorders>
              <w:top w:val="single" w:sz="4" w:space="0" w:color="auto"/>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Luyện tập</w:t>
            </w:r>
            <w:r>
              <w:rPr>
                <w:rFonts w:ascii="Times New Roman" w:hAnsi="Times New Roman" w:cs="Times New Roman"/>
                <w:sz w:val="24"/>
                <w:szCs w:val="24"/>
              </w:rPr>
              <w:t xml:space="preserve"> (tr 68)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jc w:val="both"/>
              <w:rPr>
                <w:rFonts w:ascii="Times New Roman" w:hAnsi="Times New Roman" w:cs="Times New Roman"/>
                <w:sz w:val="24"/>
                <w:szCs w:val="24"/>
              </w:rPr>
            </w:pPr>
            <w:r w:rsidRPr="0070566F">
              <w:rPr>
                <w:rFonts w:ascii="Times New Roman" w:hAnsi="Times New Roman" w:cs="Times New Roman"/>
                <w:sz w:val="24"/>
                <w:szCs w:val="24"/>
              </w:rPr>
              <w:t>Nhân với số có hai chữ số</w:t>
            </w:r>
            <w:r>
              <w:rPr>
                <w:rFonts w:ascii="Times New Roman" w:hAnsi="Times New Roman" w:cs="Times New Roman"/>
                <w:sz w:val="24"/>
                <w:szCs w:val="24"/>
              </w:rPr>
              <w:t xml:space="preserve"> (tr 69)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jc w:val="both"/>
              <w:rPr>
                <w:rFonts w:ascii="Times New Roman" w:hAnsi="Times New Roman" w:cs="Times New Roman"/>
                <w:sz w:val="24"/>
                <w:szCs w:val="24"/>
              </w:rPr>
            </w:pPr>
            <w:r w:rsidRPr="0070566F">
              <w:rPr>
                <w:rFonts w:ascii="Times New Roman" w:hAnsi="Times New Roman" w:cs="Times New Roman"/>
                <w:sz w:val="24"/>
                <w:szCs w:val="24"/>
              </w:rPr>
              <w:t>Luyện tập</w:t>
            </w:r>
            <w:r>
              <w:rPr>
                <w:rFonts w:ascii="Times New Roman" w:hAnsi="Times New Roman" w:cs="Times New Roman"/>
                <w:sz w:val="24"/>
                <w:szCs w:val="24"/>
              </w:rPr>
              <w:t xml:space="preserve"> (tr 69)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11</w:t>
            </w: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Giới thiệu nhân nhẩm hai chữ số với 11</w:t>
            </w:r>
            <w:r>
              <w:rPr>
                <w:rFonts w:ascii="Times New Roman" w:hAnsi="Times New Roman" w:cs="Times New Roman"/>
                <w:sz w:val="24"/>
                <w:szCs w:val="24"/>
              </w:rPr>
              <w:t xml:space="preserve"> (tr 70)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Nhân với số có ba chữ số</w:t>
            </w:r>
            <w:r>
              <w:rPr>
                <w:rFonts w:ascii="Times New Roman" w:hAnsi="Times New Roman" w:cs="Times New Roman"/>
                <w:sz w:val="24"/>
                <w:szCs w:val="24"/>
              </w:rPr>
              <w:t xml:space="preserve"> (tr 62)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Nhân với số có ba chữ số(tiếp) (tr.73)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Chia một tổng cho một số</w:t>
            </w:r>
            <w:r>
              <w:rPr>
                <w:rFonts w:ascii="Times New Roman" w:hAnsi="Times New Roman" w:cs="Times New Roman"/>
                <w:sz w:val="24"/>
                <w:szCs w:val="24"/>
              </w:rPr>
              <w:t xml:space="preserve"> (tr 76)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Chia cho số có một chữ số</w:t>
            </w:r>
            <w:r>
              <w:rPr>
                <w:rFonts w:ascii="Times New Roman" w:hAnsi="Times New Roman" w:cs="Times New Roman"/>
                <w:sz w:val="24"/>
                <w:szCs w:val="24"/>
              </w:rPr>
              <w:t xml:space="preserve"> (tr 77)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12</w:t>
            </w: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jc w:val="both"/>
              <w:rPr>
                <w:rFonts w:ascii="Times New Roman" w:hAnsi="Times New Roman" w:cs="Times New Roman"/>
                <w:sz w:val="24"/>
                <w:szCs w:val="24"/>
              </w:rPr>
            </w:pPr>
            <w:r w:rsidRPr="0070566F">
              <w:rPr>
                <w:rFonts w:ascii="Times New Roman" w:hAnsi="Times New Roman" w:cs="Times New Roman"/>
                <w:sz w:val="24"/>
                <w:szCs w:val="24"/>
              </w:rPr>
              <w:t>Chia một số cho một tích</w:t>
            </w:r>
            <w:r>
              <w:rPr>
                <w:rFonts w:ascii="Times New Roman" w:hAnsi="Times New Roman" w:cs="Times New Roman"/>
                <w:sz w:val="24"/>
                <w:szCs w:val="24"/>
              </w:rPr>
              <w:t xml:space="preserve"> (tr 78)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jc w:val="both"/>
              <w:rPr>
                <w:rFonts w:ascii="Times New Roman" w:hAnsi="Times New Roman" w:cs="Times New Roman"/>
                <w:sz w:val="24"/>
                <w:szCs w:val="24"/>
              </w:rPr>
            </w:pPr>
            <w:r w:rsidRPr="0070566F">
              <w:rPr>
                <w:rFonts w:ascii="Times New Roman" w:hAnsi="Times New Roman" w:cs="Times New Roman"/>
                <w:sz w:val="24"/>
                <w:szCs w:val="24"/>
              </w:rPr>
              <w:t>Chia một tích cho một số</w:t>
            </w:r>
            <w:r>
              <w:rPr>
                <w:rFonts w:ascii="Times New Roman" w:hAnsi="Times New Roman" w:cs="Times New Roman"/>
                <w:sz w:val="24"/>
                <w:szCs w:val="24"/>
              </w:rPr>
              <w:t xml:space="preserve"> (tr 79)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xml:space="preserve">Chia hai số có tận cùng là </w:t>
            </w:r>
            <w:r>
              <w:rPr>
                <w:rFonts w:ascii="Times New Roman" w:hAnsi="Times New Roman" w:cs="Times New Roman"/>
                <w:sz w:val="24"/>
                <w:szCs w:val="24"/>
              </w:rPr>
              <w:t xml:space="preserve">các </w:t>
            </w:r>
            <w:r w:rsidRPr="0070566F">
              <w:rPr>
                <w:rFonts w:ascii="Times New Roman" w:hAnsi="Times New Roman" w:cs="Times New Roman"/>
                <w:sz w:val="24"/>
                <w:szCs w:val="24"/>
              </w:rPr>
              <w:t>chữ số 0</w:t>
            </w:r>
            <w:r>
              <w:rPr>
                <w:rFonts w:ascii="Times New Roman" w:hAnsi="Times New Roman" w:cs="Times New Roman"/>
                <w:sz w:val="24"/>
                <w:szCs w:val="24"/>
              </w:rPr>
              <w:t xml:space="preserve"> (tr 80)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Chia cho số có hai chữ số</w:t>
            </w:r>
            <w:r>
              <w:rPr>
                <w:rFonts w:ascii="Times New Roman" w:hAnsi="Times New Roman" w:cs="Times New Roman"/>
                <w:sz w:val="24"/>
                <w:szCs w:val="24"/>
              </w:rPr>
              <w:t xml:space="preserve"> (tr 81)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Chia cho số có hai chữ số (tiếp</w:t>
            </w:r>
            <w:r>
              <w:rPr>
                <w:rFonts w:ascii="Times New Roman" w:hAnsi="Times New Roman" w:cs="Times New Roman"/>
                <w:sz w:val="24"/>
                <w:szCs w:val="24"/>
              </w:rPr>
              <w:t xml:space="preserve"> theo</w:t>
            </w:r>
            <w:r w:rsidRPr="0070566F">
              <w:rPr>
                <w:rFonts w:ascii="Times New Roman" w:hAnsi="Times New Roman" w:cs="Times New Roman"/>
                <w:sz w:val="24"/>
                <w:szCs w:val="24"/>
              </w:rPr>
              <w:t>)</w:t>
            </w:r>
            <w:r>
              <w:rPr>
                <w:rFonts w:ascii="Times New Roman" w:hAnsi="Times New Roman" w:cs="Times New Roman"/>
                <w:sz w:val="24"/>
                <w:szCs w:val="24"/>
              </w:rPr>
              <w:t xml:space="preserve"> (tr 82)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13</w:t>
            </w: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AB42B8" w:rsidRDefault="002E7DEE" w:rsidP="00E61C42">
            <w:pPr>
              <w:spacing w:before="60" w:after="60"/>
              <w:rPr>
                <w:rFonts w:ascii="Times New Roman" w:hAnsi="Times New Roman" w:cs="Times New Roman"/>
                <w:sz w:val="24"/>
                <w:szCs w:val="24"/>
              </w:rPr>
            </w:pPr>
            <w:r w:rsidRPr="00AB42B8">
              <w:rPr>
                <w:rFonts w:ascii="Times New Roman" w:hAnsi="Times New Roman" w:cs="Times New Roman"/>
                <w:sz w:val="24"/>
                <w:szCs w:val="24"/>
              </w:rPr>
              <w:t>Luyện tập (tr 83)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AB42B8" w:rsidRDefault="002E7DEE" w:rsidP="00E61C42">
            <w:pPr>
              <w:spacing w:before="60" w:after="6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AB42B8" w:rsidRDefault="002E7DEE" w:rsidP="00E61C42">
            <w:pPr>
              <w:spacing w:before="60" w:after="60"/>
              <w:rPr>
                <w:rFonts w:ascii="Times New Roman" w:hAnsi="Times New Roman" w:cs="Times New Roman"/>
                <w:sz w:val="24"/>
                <w:szCs w:val="24"/>
              </w:rPr>
            </w:pPr>
            <w:r w:rsidRPr="00AB42B8">
              <w:rPr>
                <w:rFonts w:ascii="Times New Roman" w:hAnsi="Times New Roman" w:cs="Times New Roman"/>
                <w:sz w:val="24"/>
                <w:szCs w:val="24"/>
              </w:rPr>
              <w:t>Chia cho số có hai chữ số (tiếp theo) (tr 83)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AB42B8" w:rsidRDefault="002E7DEE" w:rsidP="00E61C42">
            <w:pPr>
              <w:spacing w:before="60" w:after="6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Luyện tập</w:t>
            </w:r>
            <w:r>
              <w:rPr>
                <w:rFonts w:ascii="Times New Roman" w:hAnsi="Times New Roman" w:cs="Times New Roman"/>
                <w:sz w:val="24"/>
                <w:szCs w:val="24"/>
              </w:rPr>
              <w:t xml:space="preserve"> (tr 84)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Thương có chữ số 0</w:t>
            </w:r>
            <w:r>
              <w:rPr>
                <w:rFonts w:ascii="Times New Roman" w:hAnsi="Times New Roman" w:cs="Times New Roman"/>
                <w:sz w:val="24"/>
                <w:szCs w:val="24"/>
              </w:rPr>
              <w:t xml:space="preserve"> (tr 85)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Chia cho số có ba chữ số</w:t>
            </w:r>
            <w:r>
              <w:rPr>
                <w:rFonts w:ascii="Times New Roman" w:hAnsi="Times New Roman" w:cs="Times New Roman"/>
                <w:sz w:val="24"/>
                <w:szCs w:val="24"/>
              </w:rPr>
              <w:t xml:space="preserve"> (tr 86)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lastRenderedPageBreak/>
              <w:t>14</w:t>
            </w: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jc w:val="both"/>
              <w:rPr>
                <w:rFonts w:ascii="Times New Roman" w:hAnsi="Times New Roman" w:cs="Times New Roman"/>
                <w:sz w:val="24"/>
                <w:szCs w:val="24"/>
              </w:rPr>
            </w:pPr>
            <w:r w:rsidRPr="0070566F">
              <w:rPr>
                <w:rFonts w:ascii="Times New Roman" w:hAnsi="Times New Roman" w:cs="Times New Roman"/>
                <w:sz w:val="24"/>
                <w:szCs w:val="24"/>
              </w:rPr>
              <w:t>Luyện tập</w:t>
            </w:r>
            <w:r>
              <w:rPr>
                <w:rFonts w:ascii="Times New Roman" w:hAnsi="Times New Roman" w:cs="Times New Roman"/>
                <w:sz w:val="24"/>
                <w:szCs w:val="24"/>
              </w:rPr>
              <w:t xml:space="preserve"> (tr 87)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80" w:after="8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jc w:val="both"/>
              <w:rPr>
                <w:rFonts w:ascii="Times New Roman" w:hAnsi="Times New Roman" w:cs="Times New Roman"/>
                <w:sz w:val="24"/>
                <w:szCs w:val="24"/>
              </w:rPr>
            </w:pPr>
            <w:r w:rsidRPr="0070566F">
              <w:rPr>
                <w:rFonts w:ascii="Times New Roman" w:hAnsi="Times New Roman" w:cs="Times New Roman"/>
                <w:sz w:val="24"/>
                <w:szCs w:val="24"/>
              </w:rPr>
              <w:t>Chia cho số có ba chữ số (tiếp</w:t>
            </w:r>
            <w:r>
              <w:rPr>
                <w:rFonts w:ascii="Times New Roman" w:hAnsi="Times New Roman" w:cs="Times New Roman"/>
                <w:sz w:val="24"/>
                <w:szCs w:val="24"/>
              </w:rPr>
              <w:t xml:space="preserve"> theo</w:t>
            </w:r>
            <w:r w:rsidRPr="0070566F">
              <w:rPr>
                <w:rFonts w:ascii="Times New Roman" w:hAnsi="Times New Roman" w:cs="Times New Roman"/>
                <w:sz w:val="24"/>
                <w:szCs w:val="24"/>
              </w:rPr>
              <w:t>)</w:t>
            </w:r>
            <w:r>
              <w:rPr>
                <w:rFonts w:ascii="Times New Roman" w:hAnsi="Times New Roman" w:cs="Times New Roman"/>
                <w:sz w:val="24"/>
                <w:szCs w:val="24"/>
              </w:rPr>
              <w:t xml:space="preserve"> (tr 87)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Dấu hiệu chia hết cho 2</w:t>
            </w:r>
            <w:r>
              <w:rPr>
                <w:rFonts w:ascii="Times New Roman" w:hAnsi="Times New Roman" w:cs="Times New Roman"/>
                <w:sz w:val="24"/>
                <w:szCs w:val="24"/>
              </w:rPr>
              <w:t xml:space="preserve"> (tr 94)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jc w:val="both"/>
              <w:rPr>
                <w:rFonts w:ascii="Times New Roman" w:hAnsi="Times New Roman" w:cs="Times New Roman"/>
                <w:sz w:val="24"/>
                <w:szCs w:val="24"/>
              </w:rPr>
            </w:pPr>
            <w:r w:rsidRPr="0070566F">
              <w:rPr>
                <w:rFonts w:ascii="Times New Roman" w:hAnsi="Times New Roman" w:cs="Times New Roman"/>
                <w:sz w:val="24"/>
                <w:szCs w:val="24"/>
              </w:rPr>
              <w:t>Dấu hiệu chia hết cho 5</w:t>
            </w:r>
            <w:r>
              <w:rPr>
                <w:rFonts w:ascii="Times New Roman" w:hAnsi="Times New Roman" w:cs="Times New Roman"/>
                <w:sz w:val="24"/>
                <w:szCs w:val="24"/>
              </w:rPr>
              <w:t xml:space="preserve"> (tr 95)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jc w:val="both"/>
              <w:rPr>
                <w:rFonts w:ascii="Times New Roman" w:hAnsi="Times New Roman" w:cs="Times New Roman"/>
                <w:sz w:val="24"/>
                <w:szCs w:val="24"/>
              </w:rPr>
            </w:pPr>
            <w:r w:rsidRPr="0070566F">
              <w:rPr>
                <w:rFonts w:ascii="Times New Roman" w:hAnsi="Times New Roman" w:cs="Times New Roman"/>
                <w:sz w:val="24"/>
                <w:szCs w:val="24"/>
              </w:rPr>
              <w:t>Luyện tập</w:t>
            </w:r>
            <w:r>
              <w:rPr>
                <w:rFonts w:ascii="Times New Roman" w:hAnsi="Times New Roman" w:cs="Times New Roman"/>
                <w:sz w:val="24"/>
                <w:szCs w:val="24"/>
              </w:rPr>
              <w:t xml:space="preserve"> (tr 96)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15</w:t>
            </w: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Dấu hiệu chia hết cho 9</w:t>
            </w:r>
            <w:r>
              <w:rPr>
                <w:rFonts w:ascii="Times New Roman" w:hAnsi="Times New Roman" w:cs="Times New Roman"/>
                <w:sz w:val="24"/>
                <w:szCs w:val="24"/>
              </w:rPr>
              <w:t xml:space="preserve"> (tr 97)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Dấu hiệu chia hết cho 3</w:t>
            </w:r>
            <w:r>
              <w:rPr>
                <w:rFonts w:ascii="Times New Roman" w:hAnsi="Times New Roman" w:cs="Times New Roman"/>
                <w:sz w:val="24"/>
                <w:szCs w:val="24"/>
              </w:rPr>
              <w:t xml:space="preserve"> (tr 97)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Luyện tập</w:t>
            </w:r>
            <w:r>
              <w:rPr>
                <w:rFonts w:ascii="Times New Roman" w:hAnsi="Times New Roman" w:cs="Times New Roman"/>
                <w:sz w:val="24"/>
                <w:szCs w:val="24"/>
              </w:rPr>
              <w:t xml:space="preserve"> (tr 98)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jc w:val="both"/>
              <w:rPr>
                <w:rFonts w:ascii="Times New Roman" w:hAnsi="Times New Roman" w:cs="Times New Roman"/>
                <w:sz w:val="24"/>
                <w:szCs w:val="24"/>
              </w:rPr>
            </w:pPr>
            <w:r w:rsidRPr="0070566F">
              <w:rPr>
                <w:rFonts w:ascii="Times New Roman" w:hAnsi="Times New Roman" w:cs="Times New Roman"/>
                <w:sz w:val="24"/>
                <w:szCs w:val="24"/>
              </w:rPr>
              <w:t>Kiểm tra định kì cuối học kì 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Ki - lô - mét vuông</w:t>
            </w:r>
            <w:r>
              <w:rPr>
                <w:rFonts w:ascii="Times New Roman" w:hAnsi="Times New Roman" w:cs="Times New Roman"/>
                <w:sz w:val="24"/>
                <w:szCs w:val="24"/>
              </w:rPr>
              <w:t xml:space="preserve"> (tr 99)</w:t>
            </w:r>
          </w:p>
        </w:tc>
        <w:tc>
          <w:tcPr>
            <w:tcW w:w="3827"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Cập nhật thông tin diện tích thủ đô Hà Nội (Năm 2009) trên mạ</w:t>
            </w:r>
            <w:r w:rsidR="00151C62">
              <w:rPr>
                <w:rFonts w:ascii="Times New Roman" w:hAnsi="Times New Roman" w:cs="Times New Roman"/>
                <w:sz w:val="24"/>
                <w:szCs w:val="24"/>
              </w:rPr>
              <w:t>ng: 3</w:t>
            </w:r>
            <w:r w:rsidRPr="0070566F">
              <w:rPr>
                <w:rFonts w:ascii="Times New Roman" w:hAnsi="Times New Roman" w:cs="Times New Roman"/>
                <w:sz w:val="24"/>
                <w:szCs w:val="24"/>
              </w:rPr>
              <w:t>324,92km</w:t>
            </w:r>
            <w:r w:rsidRPr="0070566F">
              <w:rPr>
                <w:rFonts w:ascii="Times New Roman" w:hAnsi="Times New Roman" w:cs="Times New Roman"/>
                <w:sz w:val="24"/>
                <w:szCs w:val="24"/>
                <w:vertAlign w:val="superscript"/>
              </w:rPr>
              <w:t>2</w:t>
            </w:r>
            <w:r w:rsidRPr="0070566F">
              <w:rPr>
                <w:rFonts w:ascii="Times New Roman" w:hAnsi="Times New Roman" w:cs="Times New Roman"/>
                <w:sz w:val="24"/>
                <w:szCs w:val="24"/>
              </w:rPr>
              <w:t>)</w:t>
            </w:r>
          </w:p>
        </w:tc>
        <w:tc>
          <w:tcPr>
            <w:tcW w:w="1193" w:type="dxa"/>
            <w:tcBorders>
              <w:top w:val="single" w:sz="4" w:space="0" w:color="auto"/>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16</w:t>
            </w: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Luyện tập</w:t>
            </w:r>
            <w:r>
              <w:rPr>
                <w:rFonts w:ascii="Times New Roman" w:hAnsi="Times New Roman" w:cs="Times New Roman"/>
                <w:sz w:val="24"/>
                <w:szCs w:val="24"/>
              </w:rPr>
              <w:t xml:space="preserve"> (tr 100)</w:t>
            </w:r>
          </w:p>
        </w:tc>
        <w:tc>
          <w:tcPr>
            <w:tcW w:w="3827" w:type="dxa"/>
            <w:tcBorders>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p>
        </w:tc>
        <w:tc>
          <w:tcPr>
            <w:tcW w:w="1193" w:type="dxa"/>
            <w:tcBorders>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Hình bình hành</w:t>
            </w:r>
            <w:r>
              <w:rPr>
                <w:rFonts w:ascii="Times New Roman" w:hAnsi="Times New Roman" w:cs="Times New Roman"/>
                <w:sz w:val="24"/>
                <w:szCs w:val="24"/>
              </w:rPr>
              <w:t xml:space="preserve">  (tr 102)</w:t>
            </w:r>
          </w:p>
        </w:tc>
        <w:tc>
          <w:tcPr>
            <w:tcW w:w="3827" w:type="dxa"/>
            <w:tcBorders>
              <w:top w:val="single" w:sz="4" w:space="0" w:color="auto"/>
              <w:left w:val="single" w:sz="4" w:space="0" w:color="auto"/>
              <w:right w:val="single" w:sz="4" w:space="0" w:color="auto"/>
            </w:tcBorders>
            <w:shd w:val="clear" w:color="auto" w:fill="auto"/>
          </w:tcPr>
          <w:p w:rsidR="002E7DEE" w:rsidRPr="0070566F" w:rsidRDefault="002E7DEE" w:rsidP="00151C62">
            <w:pPr>
              <w:spacing w:after="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rPr>
          <w:trHeight w:val="1092"/>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after="0"/>
              <w:jc w:val="both"/>
              <w:rPr>
                <w:rFonts w:ascii="Times New Roman" w:hAnsi="Times New Roman" w:cs="Times New Roman"/>
                <w:sz w:val="24"/>
                <w:szCs w:val="24"/>
              </w:rPr>
            </w:pPr>
            <w:r w:rsidRPr="0070566F">
              <w:rPr>
                <w:rFonts w:ascii="Times New Roman" w:hAnsi="Times New Roman" w:cs="Times New Roman"/>
                <w:sz w:val="24"/>
                <w:szCs w:val="24"/>
              </w:rPr>
              <w:t>Diện tích hình bình hành</w:t>
            </w:r>
            <w:r>
              <w:rPr>
                <w:rFonts w:ascii="Times New Roman" w:hAnsi="Times New Roman" w:cs="Times New Roman"/>
                <w:sz w:val="24"/>
                <w:szCs w:val="24"/>
              </w:rPr>
              <w:t xml:space="preserve"> (tr 103)</w:t>
            </w:r>
          </w:p>
          <w:p w:rsidR="002E7DEE" w:rsidRPr="0070566F" w:rsidRDefault="002E7DEE" w:rsidP="00E61C42">
            <w:pPr>
              <w:spacing w:after="0"/>
              <w:jc w:val="both"/>
              <w:rPr>
                <w:rFonts w:ascii="Times New Roman" w:hAnsi="Times New Roman" w:cs="Times New Roman"/>
                <w:sz w:val="24"/>
                <w:szCs w:val="24"/>
              </w:rPr>
            </w:pPr>
            <w:r w:rsidRPr="0070566F">
              <w:rPr>
                <w:rFonts w:ascii="Times New Roman" w:hAnsi="Times New Roman" w:cs="Times New Roman"/>
                <w:sz w:val="24"/>
                <w:szCs w:val="24"/>
              </w:rPr>
              <w:t>Luyện tập</w:t>
            </w:r>
            <w:r>
              <w:rPr>
                <w:rFonts w:ascii="Times New Roman" w:hAnsi="Times New Roman" w:cs="Times New Roman"/>
                <w:sz w:val="24"/>
                <w:szCs w:val="24"/>
              </w:rPr>
              <w:t xml:space="preserve"> (tr 104)</w:t>
            </w:r>
          </w:p>
        </w:tc>
        <w:tc>
          <w:tcPr>
            <w:tcW w:w="3827" w:type="dxa"/>
            <w:tcBorders>
              <w:left w:val="single" w:sz="4" w:space="0" w:color="auto"/>
              <w:right w:val="single" w:sz="4" w:space="0" w:color="auto"/>
            </w:tcBorders>
            <w:shd w:val="clear" w:color="auto" w:fill="auto"/>
          </w:tcPr>
          <w:p w:rsidR="002E7DEE" w:rsidRPr="00E926FA" w:rsidRDefault="002E7DEE" w:rsidP="00E61C42">
            <w:pPr>
              <w:spacing w:after="0"/>
              <w:rPr>
                <w:rFonts w:ascii="Times New Roman" w:hAnsi="Times New Roman" w:cs="Times New Roman"/>
                <w:sz w:val="24"/>
                <w:szCs w:val="24"/>
              </w:rPr>
            </w:pPr>
            <w:r>
              <w:rPr>
                <w:sz w:val="24"/>
                <w:szCs w:val="24"/>
              </w:rPr>
              <w:t>-</w:t>
            </w:r>
            <w:r w:rsidRPr="00E926FA">
              <w:rPr>
                <w:rFonts w:ascii="Times New Roman" w:hAnsi="Times New Roman" w:cs="Times New Roman"/>
                <w:sz w:val="24"/>
                <w:szCs w:val="24"/>
              </w:rPr>
              <w:t>Tính được chu vi và diện tích của HBH. </w:t>
            </w:r>
          </w:p>
          <w:p w:rsidR="002E7DEE" w:rsidRPr="0070566F" w:rsidRDefault="002E7DEE" w:rsidP="00E61C42">
            <w:pPr>
              <w:spacing w:before="60" w:after="60"/>
              <w:rPr>
                <w:rFonts w:ascii="Times New Roman" w:hAnsi="Times New Roman" w:cs="Times New Roman"/>
                <w:sz w:val="24"/>
                <w:szCs w:val="24"/>
              </w:rPr>
            </w:pPr>
            <w:r w:rsidRPr="00E926FA">
              <w:rPr>
                <w:rFonts w:ascii="Times New Roman" w:hAnsi="Times New Roman" w:cs="Times New Roman"/>
                <w:sz w:val="24"/>
                <w:szCs w:val="24"/>
              </w:rPr>
              <w:t> - Không làm bài tập 1 (tr. 104), bài tập 2 (tr.105)</w:t>
            </w:r>
          </w:p>
        </w:tc>
        <w:tc>
          <w:tcPr>
            <w:tcW w:w="1193" w:type="dxa"/>
            <w:tcBorders>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rPr>
          <w:trHeight w:val="397"/>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Phân số</w:t>
            </w:r>
            <w:r>
              <w:rPr>
                <w:rFonts w:ascii="Times New Roman" w:hAnsi="Times New Roman" w:cs="Times New Roman"/>
                <w:sz w:val="24"/>
                <w:szCs w:val="24"/>
              </w:rPr>
              <w:t xml:space="preserve"> (tr 106)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rPr>
          <w:trHeight w:val="199"/>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Phân số và phép chia số tự nhiên</w:t>
            </w:r>
            <w:r>
              <w:rPr>
                <w:rFonts w:ascii="Times New Roman" w:hAnsi="Times New Roman" w:cs="Times New Roman"/>
                <w:sz w:val="24"/>
                <w:szCs w:val="24"/>
              </w:rPr>
              <w:t xml:space="preserve"> (tr 108)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rPr>
          <w:trHeight w:val="314"/>
        </w:trPr>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17</w:t>
            </w: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Phân số và phép chia số tự nhiên (tiếp</w:t>
            </w:r>
            <w:r>
              <w:rPr>
                <w:rFonts w:ascii="Times New Roman" w:hAnsi="Times New Roman" w:cs="Times New Roman"/>
                <w:sz w:val="24"/>
                <w:szCs w:val="24"/>
              </w:rPr>
              <w:t xml:space="preserve"> theo</w:t>
            </w:r>
            <w:r w:rsidRPr="0070566F">
              <w:rPr>
                <w:rFonts w:ascii="Times New Roman" w:hAnsi="Times New Roman" w:cs="Times New Roman"/>
                <w:sz w:val="24"/>
                <w:szCs w:val="24"/>
              </w:rPr>
              <w:t>)</w:t>
            </w:r>
            <w:r>
              <w:rPr>
                <w:rFonts w:ascii="Times New Roman" w:hAnsi="Times New Roman" w:cs="Times New Roman"/>
                <w:sz w:val="24"/>
                <w:szCs w:val="24"/>
              </w:rPr>
              <w:t xml:space="preserve"> (tr 109)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jc w:val="both"/>
              <w:rPr>
                <w:rFonts w:ascii="Times New Roman" w:hAnsi="Times New Roman" w:cs="Times New Roman"/>
                <w:sz w:val="24"/>
                <w:szCs w:val="24"/>
              </w:rPr>
            </w:pPr>
            <w:r w:rsidRPr="0070566F">
              <w:rPr>
                <w:rFonts w:ascii="Times New Roman" w:hAnsi="Times New Roman" w:cs="Times New Roman"/>
                <w:sz w:val="24"/>
                <w:szCs w:val="24"/>
              </w:rPr>
              <w:t>Phân số bằng nhau</w:t>
            </w:r>
            <w:r>
              <w:rPr>
                <w:rFonts w:ascii="Times New Roman" w:hAnsi="Times New Roman" w:cs="Times New Roman"/>
                <w:sz w:val="24"/>
                <w:szCs w:val="24"/>
              </w:rPr>
              <w:t xml:space="preserve"> (tr 111)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Rút gọn phân số</w:t>
            </w:r>
            <w:r>
              <w:rPr>
                <w:rFonts w:ascii="Times New Roman" w:hAnsi="Times New Roman" w:cs="Times New Roman"/>
                <w:sz w:val="24"/>
                <w:szCs w:val="24"/>
              </w:rPr>
              <w:t xml:space="preserve"> (tr 112)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Luyện tập (tr</w:t>
            </w:r>
            <w:r>
              <w:rPr>
                <w:rFonts w:ascii="Times New Roman" w:hAnsi="Times New Roman" w:cs="Times New Roman"/>
                <w:sz w:val="24"/>
                <w:szCs w:val="24"/>
              </w:rPr>
              <w:t xml:space="preserve"> </w:t>
            </w:r>
            <w:r w:rsidRPr="0070566F">
              <w:rPr>
                <w:rFonts w:ascii="Times New Roman" w:hAnsi="Times New Roman" w:cs="Times New Roman"/>
                <w:sz w:val="24"/>
                <w:szCs w:val="24"/>
              </w:rPr>
              <w:t>114)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Quy đồng mẫu số các phân số</w:t>
            </w:r>
            <w:r>
              <w:rPr>
                <w:rFonts w:ascii="Times New Roman" w:hAnsi="Times New Roman" w:cs="Times New Roman"/>
                <w:sz w:val="24"/>
                <w:szCs w:val="24"/>
              </w:rPr>
              <w:t xml:space="preserve"> (tr 115)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18</w:t>
            </w:r>
          </w:p>
        </w:tc>
        <w:tc>
          <w:tcPr>
            <w:tcW w:w="4481"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Quy đồng mẫu số các phân số(tiếp</w:t>
            </w:r>
            <w:r>
              <w:rPr>
                <w:rFonts w:ascii="Times New Roman" w:hAnsi="Times New Roman" w:cs="Times New Roman"/>
                <w:sz w:val="24"/>
                <w:szCs w:val="24"/>
              </w:rPr>
              <w:t xml:space="preserve"> theo</w:t>
            </w:r>
            <w:r w:rsidRPr="0070566F">
              <w:rPr>
                <w:rFonts w:ascii="Times New Roman" w:hAnsi="Times New Roman" w:cs="Times New Roman"/>
                <w:sz w:val="24"/>
                <w:szCs w:val="24"/>
              </w:rPr>
              <w:t>)</w:t>
            </w:r>
            <w:r>
              <w:rPr>
                <w:rFonts w:ascii="Times New Roman" w:hAnsi="Times New Roman" w:cs="Times New Roman"/>
                <w:sz w:val="24"/>
                <w:szCs w:val="24"/>
              </w:rPr>
              <w:t xml:space="preserve"> (tr 116)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Luyện tập (tr.117)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So sánh hai phân số cùng mẫu số</w:t>
            </w:r>
            <w:r>
              <w:rPr>
                <w:rFonts w:ascii="Times New Roman" w:hAnsi="Times New Roman" w:cs="Times New Roman"/>
                <w:sz w:val="24"/>
                <w:szCs w:val="24"/>
              </w:rPr>
              <w:t xml:space="preserve"> (tr 119)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Luyện tập (tr</w:t>
            </w:r>
            <w:r>
              <w:rPr>
                <w:rFonts w:ascii="Times New Roman" w:hAnsi="Times New Roman" w:cs="Times New Roman"/>
                <w:sz w:val="24"/>
                <w:szCs w:val="24"/>
              </w:rPr>
              <w:t xml:space="preserve"> </w:t>
            </w:r>
            <w:r w:rsidRPr="0070566F">
              <w:rPr>
                <w:rFonts w:ascii="Times New Roman" w:hAnsi="Times New Roman" w:cs="Times New Roman"/>
                <w:sz w:val="24"/>
                <w:szCs w:val="24"/>
              </w:rPr>
              <w:t>120)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So sánh hai phân số khác mẫu số</w:t>
            </w:r>
            <w:r>
              <w:rPr>
                <w:rFonts w:ascii="Times New Roman" w:hAnsi="Times New Roman" w:cs="Times New Roman"/>
                <w:sz w:val="24"/>
                <w:szCs w:val="24"/>
              </w:rPr>
              <w:t xml:space="preserve"> (tr 121)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lastRenderedPageBreak/>
              <w:t>19</w:t>
            </w: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Luyện tập (tr.122)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 xml:space="preserve">Phép cộng phân số </w:t>
            </w:r>
            <w:r>
              <w:rPr>
                <w:rFonts w:ascii="Times New Roman" w:hAnsi="Times New Roman" w:cs="Times New Roman"/>
                <w:sz w:val="24"/>
                <w:szCs w:val="24"/>
              </w:rPr>
              <w:t xml:space="preserve"> (tr 126)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Phép cộng phân số (t</w:t>
            </w:r>
            <w:r>
              <w:rPr>
                <w:rFonts w:ascii="Times New Roman" w:hAnsi="Times New Roman" w:cs="Times New Roman"/>
                <w:sz w:val="24"/>
                <w:szCs w:val="24"/>
              </w:rPr>
              <w:t xml:space="preserve">iếp </w:t>
            </w:r>
            <w:r w:rsidRPr="0070566F">
              <w:rPr>
                <w:rFonts w:ascii="Times New Roman" w:hAnsi="Times New Roman" w:cs="Times New Roman"/>
                <w:sz w:val="24"/>
                <w:szCs w:val="24"/>
              </w:rPr>
              <w:t>t</w:t>
            </w:r>
            <w:r>
              <w:rPr>
                <w:rFonts w:ascii="Times New Roman" w:hAnsi="Times New Roman" w:cs="Times New Roman"/>
                <w:sz w:val="24"/>
                <w:szCs w:val="24"/>
              </w:rPr>
              <w:t>heo</w:t>
            </w:r>
            <w:r w:rsidRPr="0070566F">
              <w:rPr>
                <w:rFonts w:ascii="Times New Roman" w:hAnsi="Times New Roman" w:cs="Times New Roman"/>
                <w:sz w:val="24"/>
                <w:szCs w:val="24"/>
              </w:rPr>
              <w:t>)</w:t>
            </w:r>
            <w:r>
              <w:rPr>
                <w:rFonts w:ascii="Times New Roman" w:hAnsi="Times New Roman" w:cs="Times New Roman"/>
                <w:sz w:val="24"/>
                <w:szCs w:val="24"/>
              </w:rPr>
              <w:t xml:space="preserve"> (tr 127)</w:t>
            </w:r>
          </w:p>
        </w:tc>
        <w:tc>
          <w:tcPr>
            <w:tcW w:w="3827"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tcBorders>
              <w:top w:val="single" w:sz="4" w:space="0" w:color="auto"/>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Luyện tập (t</w:t>
            </w:r>
            <w:r>
              <w:rPr>
                <w:rFonts w:ascii="Times New Roman" w:hAnsi="Times New Roman" w:cs="Times New Roman"/>
                <w:sz w:val="24"/>
                <w:szCs w:val="24"/>
              </w:rPr>
              <w:t xml:space="preserve">r </w:t>
            </w:r>
            <w:r w:rsidRPr="0070566F">
              <w:rPr>
                <w:rFonts w:ascii="Times New Roman" w:hAnsi="Times New Roman" w:cs="Times New Roman"/>
                <w:sz w:val="24"/>
                <w:szCs w:val="24"/>
              </w:rPr>
              <w:t>128)</w:t>
            </w:r>
          </w:p>
        </w:tc>
        <w:tc>
          <w:tcPr>
            <w:tcW w:w="3827" w:type="dxa"/>
            <w:tcBorders>
              <w:left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tcBorders>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Luyện tập</w:t>
            </w:r>
            <w:r>
              <w:rPr>
                <w:rFonts w:ascii="Times New Roman" w:hAnsi="Times New Roman" w:cs="Times New Roman"/>
                <w:sz w:val="24"/>
                <w:szCs w:val="24"/>
              </w:rPr>
              <w:t xml:space="preserve"> </w:t>
            </w:r>
            <w:r w:rsidRPr="0070566F">
              <w:rPr>
                <w:rFonts w:ascii="Times New Roman" w:hAnsi="Times New Roman" w:cs="Times New Roman"/>
                <w:sz w:val="24"/>
                <w:szCs w:val="24"/>
              </w:rPr>
              <w:t>(t</w:t>
            </w:r>
            <w:r>
              <w:rPr>
                <w:rFonts w:ascii="Times New Roman" w:hAnsi="Times New Roman" w:cs="Times New Roman"/>
                <w:sz w:val="24"/>
                <w:szCs w:val="24"/>
              </w:rPr>
              <w:t xml:space="preserve">r </w:t>
            </w:r>
            <w:r w:rsidRPr="0070566F">
              <w:rPr>
                <w:rFonts w:ascii="Times New Roman" w:hAnsi="Times New Roman" w:cs="Times New Roman"/>
                <w:sz w:val="24"/>
                <w:szCs w:val="24"/>
              </w:rPr>
              <w:t>128)</w:t>
            </w:r>
          </w:p>
        </w:tc>
        <w:tc>
          <w:tcPr>
            <w:tcW w:w="3827" w:type="dxa"/>
            <w:tcBorders>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tcBorders>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rPr>
          <w:trHeight w:val="431"/>
        </w:trPr>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20</w:t>
            </w: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after="0" w:line="240" w:lineRule="auto"/>
              <w:rPr>
                <w:rFonts w:ascii="Times New Roman" w:hAnsi="Times New Roman" w:cs="Times New Roman"/>
                <w:sz w:val="24"/>
                <w:szCs w:val="24"/>
              </w:rPr>
            </w:pPr>
            <w:r w:rsidRPr="0070566F">
              <w:rPr>
                <w:rFonts w:ascii="Times New Roman" w:hAnsi="Times New Roman" w:cs="Times New Roman"/>
                <w:sz w:val="24"/>
                <w:szCs w:val="24"/>
              </w:rPr>
              <w:t>Phép trừ phân số</w:t>
            </w:r>
            <w:r>
              <w:rPr>
                <w:rFonts w:ascii="Times New Roman" w:hAnsi="Times New Roman" w:cs="Times New Roman"/>
                <w:sz w:val="24"/>
                <w:szCs w:val="24"/>
              </w:rPr>
              <w:t xml:space="preserve"> </w:t>
            </w:r>
            <w:r w:rsidRPr="0070566F">
              <w:rPr>
                <w:rFonts w:ascii="Times New Roman" w:hAnsi="Times New Roman" w:cs="Times New Roman"/>
                <w:sz w:val="24"/>
                <w:szCs w:val="24"/>
              </w:rPr>
              <w:t>(t</w:t>
            </w:r>
            <w:r>
              <w:rPr>
                <w:rFonts w:ascii="Times New Roman" w:hAnsi="Times New Roman" w:cs="Times New Roman"/>
                <w:sz w:val="24"/>
                <w:szCs w:val="24"/>
              </w:rPr>
              <w:t xml:space="preserve">r </w:t>
            </w:r>
            <w:r w:rsidRPr="0070566F">
              <w:rPr>
                <w:rFonts w:ascii="Times New Roman" w:hAnsi="Times New Roman" w:cs="Times New Roman"/>
                <w:sz w:val="24"/>
                <w:szCs w:val="24"/>
              </w:rPr>
              <w:t>12</w:t>
            </w:r>
            <w:r>
              <w:rPr>
                <w:rFonts w:ascii="Times New Roman" w:hAnsi="Times New Roman" w:cs="Times New Roman"/>
                <w:sz w:val="24"/>
                <w:szCs w:val="24"/>
              </w:rPr>
              <w:t>9</w:t>
            </w:r>
            <w:r w:rsidRPr="0070566F">
              <w:rPr>
                <w:rFonts w:ascii="Times New Roman" w:hAnsi="Times New Roman" w:cs="Times New Roman"/>
                <w:sz w:val="24"/>
                <w:szCs w:val="24"/>
              </w:rPr>
              <w:t>)</w:t>
            </w:r>
          </w:p>
        </w:tc>
        <w:tc>
          <w:tcPr>
            <w:tcW w:w="3827"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tcBorders>
              <w:top w:val="single" w:sz="4" w:space="0" w:color="auto"/>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rPr>
          <w:trHeight w:val="248"/>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after="0" w:line="240" w:lineRule="auto"/>
              <w:rPr>
                <w:rFonts w:ascii="Times New Roman" w:hAnsi="Times New Roman" w:cs="Times New Roman"/>
                <w:sz w:val="24"/>
                <w:szCs w:val="24"/>
              </w:rPr>
            </w:pPr>
            <w:r w:rsidRPr="0070566F">
              <w:rPr>
                <w:rFonts w:ascii="Times New Roman" w:hAnsi="Times New Roman" w:cs="Times New Roman"/>
                <w:sz w:val="24"/>
                <w:szCs w:val="24"/>
              </w:rPr>
              <w:t>Phép trừ phân số</w:t>
            </w:r>
            <w:r>
              <w:rPr>
                <w:rFonts w:ascii="Times New Roman" w:hAnsi="Times New Roman" w:cs="Times New Roman"/>
                <w:sz w:val="24"/>
                <w:szCs w:val="24"/>
              </w:rPr>
              <w:t xml:space="preserve"> (</w:t>
            </w:r>
            <w:r w:rsidRPr="0070566F">
              <w:rPr>
                <w:rFonts w:ascii="Times New Roman" w:hAnsi="Times New Roman" w:cs="Times New Roman"/>
                <w:sz w:val="24"/>
                <w:szCs w:val="24"/>
              </w:rPr>
              <w:t>t</w:t>
            </w:r>
            <w:r>
              <w:rPr>
                <w:rFonts w:ascii="Times New Roman" w:hAnsi="Times New Roman" w:cs="Times New Roman"/>
                <w:sz w:val="24"/>
                <w:szCs w:val="24"/>
              </w:rPr>
              <w:t xml:space="preserve">iếp </w:t>
            </w:r>
            <w:r w:rsidRPr="0070566F">
              <w:rPr>
                <w:rFonts w:ascii="Times New Roman" w:hAnsi="Times New Roman" w:cs="Times New Roman"/>
                <w:sz w:val="24"/>
                <w:szCs w:val="24"/>
              </w:rPr>
              <w:t>t</w:t>
            </w:r>
            <w:r>
              <w:rPr>
                <w:rFonts w:ascii="Times New Roman" w:hAnsi="Times New Roman" w:cs="Times New Roman"/>
                <w:sz w:val="24"/>
                <w:szCs w:val="24"/>
              </w:rPr>
              <w:t>heo</w:t>
            </w:r>
            <w:r w:rsidRPr="0070566F">
              <w:rPr>
                <w:rFonts w:ascii="Times New Roman" w:hAnsi="Times New Roman" w:cs="Times New Roman"/>
                <w:sz w:val="24"/>
                <w:szCs w:val="24"/>
              </w:rPr>
              <w:t>)</w:t>
            </w:r>
            <w:r>
              <w:rPr>
                <w:rFonts w:ascii="Times New Roman" w:hAnsi="Times New Roman" w:cs="Times New Roman"/>
                <w:sz w:val="24"/>
                <w:szCs w:val="24"/>
              </w:rPr>
              <w:t xml:space="preserve"> </w:t>
            </w:r>
            <w:r w:rsidRPr="0070566F">
              <w:rPr>
                <w:rFonts w:ascii="Times New Roman" w:hAnsi="Times New Roman" w:cs="Times New Roman"/>
                <w:sz w:val="24"/>
                <w:szCs w:val="24"/>
              </w:rPr>
              <w:t>(t</w:t>
            </w:r>
            <w:r>
              <w:rPr>
                <w:rFonts w:ascii="Times New Roman" w:hAnsi="Times New Roman" w:cs="Times New Roman"/>
                <w:sz w:val="24"/>
                <w:szCs w:val="24"/>
              </w:rPr>
              <w:t xml:space="preserve">r </w:t>
            </w:r>
            <w:r w:rsidRPr="0070566F">
              <w:rPr>
                <w:rFonts w:ascii="Times New Roman" w:hAnsi="Times New Roman" w:cs="Times New Roman"/>
                <w:sz w:val="24"/>
                <w:szCs w:val="24"/>
              </w:rPr>
              <w:t>1</w:t>
            </w:r>
            <w:r>
              <w:rPr>
                <w:rFonts w:ascii="Times New Roman" w:hAnsi="Times New Roman" w:cs="Times New Roman"/>
                <w:sz w:val="24"/>
                <w:szCs w:val="24"/>
              </w:rPr>
              <w:t>30</w:t>
            </w:r>
            <w:r w:rsidRPr="0070566F">
              <w:rPr>
                <w:rFonts w:ascii="Times New Roman" w:hAnsi="Times New Roman" w:cs="Times New Roman"/>
                <w:sz w:val="24"/>
                <w:szCs w:val="24"/>
              </w:rPr>
              <w:t>)</w:t>
            </w:r>
          </w:p>
        </w:tc>
        <w:tc>
          <w:tcPr>
            <w:tcW w:w="3827" w:type="dxa"/>
            <w:tcBorders>
              <w:left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tcBorders>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rPr>
          <w:trHeight w:val="215"/>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after="0" w:line="240" w:lineRule="auto"/>
              <w:rPr>
                <w:rFonts w:ascii="Times New Roman" w:hAnsi="Times New Roman" w:cs="Times New Roman"/>
                <w:sz w:val="24"/>
                <w:szCs w:val="24"/>
              </w:rPr>
            </w:pPr>
            <w:r w:rsidRPr="0070566F">
              <w:rPr>
                <w:rFonts w:ascii="Times New Roman" w:hAnsi="Times New Roman" w:cs="Times New Roman"/>
                <w:sz w:val="24"/>
                <w:szCs w:val="24"/>
              </w:rPr>
              <w:t>Luyện tập  (tr.131)</w:t>
            </w:r>
          </w:p>
        </w:tc>
        <w:tc>
          <w:tcPr>
            <w:tcW w:w="3827" w:type="dxa"/>
            <w:tcBorders>
              <w:left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tcBorders>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rPr>
          <w:trHeight w:val="364"/>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after="0" w:line="240" w:lineRule="auto"/>
              <w:rPr>
                <w:rFonts w:ascii="Times New Roman" w:hAnsi="Times New Roman" w:cs="Times New Roman"/>
                <w:sz w:val="24"/>
                <w:szCs w:val="24"/>
              </w:rPr>
            </w:pPr>
            <w:r w:rsidRPr="0070566F">
              <w:rPr>
                <w:rFonts w:ascii="Times New Roman" w:hAnsi="Times New Roman" w:cs="Times New Roman"/>
                <w:sz w:val="24"/>
                <w:szCs w:val="24"/>
              </w:rPr>
              <w:t>Luyện tập chung (tr.131)</w:t>
            </w:r>
          </w:p>
        </w:tc>
        <w:tc>
          <w:tcPr>
            <w:tcW w:w="3827" w:type="dxa"/>
            <w:tcBorders>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tcBorders>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rPr>
          <w:trHeight w:val="231"/>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Phép nhân phân số</w:t>
            </w:r>
            <w:r>
              <w:rPr>
                <w:rFonts w:ascii="Times New Roman" w:hAnsi="Times New Roman" w:cs="Times New Roman"/>
                <w:sz w:val="24"/>
                <w:szCs w:val="24"/>
              </w:rPr>
              <w:t xml:space="preserve"> </w:t>
            </w:r>
            <w:r w:rsidRPr="0070566F">
              <w:rPr>
                <w:rFonts w:ascii="Times New Roman" w:hAnsi="Times New Roman" w:cs="Times New Roman"/>
                <w:sz w:val="24"/>
                <w:szCs w:val="24"/>
              </w:rPr>
              <w:t>(t</w:t>
            </w:r>
            <w:r>
              <w:rPr>
                <w:rFonts w:ascii="Times New Roman" w:hAnsi="Times New Roman" w:cs="Times New Roman"/>
                <w:sz w:val="24"/>
                <w:szCs w:val="24"/>
              </w:rPr>
              <w:t xml:space="preserve">r </w:t>
            </w:r>
            <w:r w:rsidRPr="0070566F">
              <w:rPr>
                <w:rFonts w:ascii="Times New Roman" w:hAnsi="Times New Roman" w:cs="Times New Roman"/>
                <w:sz w:val="24"/>
                <w:szCs w:val="24"/>
              </w:rPr>
              <w:t>1</w:t>
            </w:r>
            <w:r>
              <w:rPr>
                <w:rFonts w:ascii="Times New Roman" w:hAnsi="Times New Roman" w:cs="Times New Roman"/>
                <w:sz w:val="24"/>
                <w:szCs w:val="24"/>
              </w:rPr>
              <w:t>32</w:t>
            </w:r>
            <w:r w:rsidRPr="0070566F">
              <w:rPr>
                <w:rFonts w:ascii="Times New Roman" w:hAnsi="Times New Roman" w:cs="Times New Roman"/>
                <w:sz w:val="24"/>
                <w:szCs w:val="24"/>
              </w:rPr>
              <w:t xml:space="preserve">) </w:t>
            </w:r>
          </w:p>
        </w:tc>
        <w:tc>
          <w:tcPr>
            <w:tcW w:w="3827" w:type="dxa"/>
            <w:tcBorders>
              <w:left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tcBorders>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rPr>
          <w:trHeight w:val="446"/>
        </w:trPr>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21</w:t>
            </w: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Luyện tập (t</w:t>
            </w:r>
            <w:r>
              <w:rPr>
                <w:rFonts w:ascii="Times New Roman" w:hAnsi="Times New Roman" w:cs="Times New Roman"/>
                <w:sz w:val="24"/>
                <w:szCs w:val="24"/>
              </w:rPr>
              <w:t xml:space="preserve">r </w:t>
            </w:r>
            <w:r w:rsidRPr="0070566F">
              <w:rPr>
                <w:rFonts w:ascii="Times New Roman" w:hAnsi="Times New Roman" w:cs="Times New Roman"/>
                <w:sz w:val="24"/>
                <w:szCs w:val="24"/>
              </w:rPr>
              <w:t>133)</w:t>
            </w:r>
          </w:p>
        </w:tc>
        <w:tc>
          <w:tcPr>
            <w:tcW w:w="3827" w:type="dxa"/>
            <w:tcBorders>
              <w:left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tcBorders>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rPr>
          <w:trHeight w:val="335"/>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Luyện tập (t</w:t>
            </w:r>
            <w:r>
              <w:rPr>
                <w:rFonts w:ascii="Times New Roman" w:hAnsi="Times New Roman" w:cs="Times New Roman"/>
                <w:sz w:val="24"/>
                <w:szCs w:val="24"/>
              </w:rPr>
              <w:t>r 134)</w:t>
            </w:r>
          </w:p>
        </w:tc>
        <w:tc>
          <w:tcPr>
            <w:tcW w:w="3827" w:type="dxa"/>
            <w:tcBorders>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tcBorders>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rPr>
          <w:trHeight w:val="242"/>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Tìm phân số của một số (t</w:t>
            </w:r>
            <w:r>
              <w:rPr>
                <w:rFonts w:ascii="Times New Roman" w:hAnsi="Times New Roman" w:cs="Times New Roman"/>
                <w:sz w:val="24"/>
                <w:szCs w:val="24"/>
              </w:rPr>
              <w:t>r 135)</w:t>
            </w:r>
          </w:p>
        </w:tc>
        <w:tc>
          <w:tcPr>
            <w:tcW w:w="3827" w:type="dxa"/>
            <w:tcBorders>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tcBorders>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Phép chia phân số  (t</w:t>
            </w:r>
            <w:r>
              <w:rPr>
                <w:rFonts w:ascii="Times New Roman" w:hAnsi="Times New Roman" w:cs="Times New Roman"/>
                <w:sz w:val="24"/>
                <w:szCs w:val="24"/>
              </w:rPr>
              <w:t>r 135)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Luyện tập (tr.136)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22</w:t>
            </w: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Luyện tập (tr.137)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Luyện tập chung(tr.137)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Luyện tập chung (tr.138)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Luyện tập chung(tr.138)</w:t>
            </w:r>
          </w:p>
        </w:tc>
        <w:tc>
          <w:tcPr>
            <w:tcW w:w="3827"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Luyện tập chung(tr.139)</w:t>
            </w:r>
          </w:p>
        </w:tc>
        <w:tc>
          <w:tcPr>
            <w:tcW w:w="3827" w:type="dxa"/>
            <w:tcBorders>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23</w:t>
            </w: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Kiểm tra GHK II</w:t>
            </w:r>
          </w:p>
        </w:tc>
        <w:tc>
          <w:tcPr>
            <w:tcW w:w="3827"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tcBorders>
              <w:top w:val="single" w:sz="4" w:space="0" w:color="auto"/>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Hình thoi (t</w:t>
            </w:r>
            <w:r>
              <w:rPr>
                <w:rFonts w:ascii="Times New Roman" w:hAnsi="Times New Roman" w:cs="Times New Roman"/>
                <w:sz w:val="24"/>
                <w:szCs w:val="24"/>
              </w:rPr>
              <w:t>r 140)</w:t>
            </w:r>
          </w:p>
        </w:tc>
        <w:tc>
          <w:tcPr>
            <w:tcW w:w="3827" w:type="dxa"/>
            <w:tcBorders>
              <w:left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tcBorders>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rPr>
          <w:trHeight w:val="410"/>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right w:val="single" w:sz="4" w:space="0" w:color="auto"/>
            </w:tcBorders>
            <w:shd w:val="clear" w:color="auto" w:fill="auto"/>
            <w:vAlign w:val="bottom"/>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Diện tích hình thoi (t</w:t>
            </w:r>
            <w:r>
              <w:rPr>
                <w:rFonts w:ascii="Times New Roman" w:hAnsi="Times New Roman" w:cs="Times New Roman"/>
                <w:sz w:val="24"/>
                <w:szCs w:val="24"/>
              </w:rPr>
              <w:t>r 142)</w:t>
            </w:r>
          </w:p>
        </w:tc>
        <w:tc>
          <w:tcPr>
            <w:tcW w:w="3827" w:type="dxa"/>
            <w:tcBorders>
              <w:left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tcBorders>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Luyện tập  (tr.143)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Giới thiệu tỉ số (t</w:t>
            </w:r>
            <w:r>
              <w:rPr>
                <w:rFonts w:ascii="Times New Roman" w:hAnsi="Times New Roman" w:cs="Times New Roman"/>
                <w:sz w:val="24"/>
                <w:szCs w:val="24"/>
              </w:rPr>
              <w:t>r 146)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24</w:t>
            </w: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40" w:after="40"/>
              <w:jc w:val="both"/>
              <w:rPr>
                <w:rFonts w:ascii="Times New Roman" w:hAnsi="Times New Roman" w:cs="Times New Roman"/>
                <w:sz w:val="24"/>
                <w:szCs w:val="24"/>
              </w:rPr>
            </w:pPr>
            <w:r w:rsidRPr="0070566F">
              <w:rPr>
                <w:rFonts w:ascii="Times New Roman" w:hAnsi="Times New Roman" w:cs="Times New Roman"/>
                <w:sz w:val="24"/>
                <w:szCs w:val="24"/>
              </w:rPr>
              <w:t>Tìm hai số khi biết tổng và tỉ số của hai số đó (t</w:t>
            </w:r>
            <w:r>
              <w:rPr>
                <w:rFonts w:ascii="Times New Roman" w:hAnsi="Times New Roman" w:cs="Times New Roman"/>
                <w:sz w:val="24"/>
                <w:szCs w:val="24"/>
              </w:rPr>
              <w:t>r 147)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40" w:after="40"/>
              <w:jc w:val="both"/>
              <w:rPr>
                <w:rFonts w:ascii="Times New Roman" w:hAnsi="Times New Roman" w:cs="Times New Roman"/>
                <w:sz w:val="24"/>
                <w:szCs w:val="24"/>
              </w:rPr>
            </w:pPr>
            <w:r w:rsidRPr="0070566F">
              <w:rPr>
                <w:rFonts w:ascii="Times New Roman" w:hAnsi="Times New Roman" w:cs="Times New Roman"/>
                <w:sz w:val="24"/>
                <w:szCs w:val="24"/>
              </w:rPr>
              <w:t>Luyện tập (tr.148)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Luyện tập (tr.149)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20" w:after="40"/>
              <w:rPr>
                <w:rFonts w:ascii="Times New Roman" w:hAnsi="Times New Roman" w:cs="Times New Roman"/>
                <w:sz w:val="24"/>
                <w:szCs w:val="24"/>
              </w:rPr>
            </w:pPr>
            <w:r w:rsidRPr="0070566F">
              <w:rPr>
                <w:rFonts w:ascii="Times New Roman" w:hAnsi="Times New Roman" w:cs="Times New Roman"/>
                <w:sz w:val="24"/>
                <w:szCs w:val="24"/>
              </w:rPr>
              <w:t>Luyện tập chung (tr.149)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20" w:after="40"/>
              <w:jc w:val="both"/>
              <w:rPr>
                <w:rFonts w:ascii="Times New Roman" w:hAnsi="Times New Roman" w:cs="Times New Roman"/>
                <w:sz w:val="24"/>
                <w:szCs w:val="24"/>
              </w:rPr>
            </w:pPr>
            <w:r w:rsidRPr="0070566F">
              <w:rPr>
                <w:rFonts w:ascii="Times New Roman" w:hAnsi="Times New Roman" w:cs="Times New Roman"/>
                <w:sz w:val="24"/>
                <w:szCs w:val="24"/>
              </w:rPr>
              <w:t>Tìm hai số khi biết hiệu và tỉ số của hai số đó (t</w:t>
            </w:r>
            <w:r>
              <w:rPr>
                <w:rFonts w:ascii="Times New Roman" w:hAnsi="Times New Roman" w:cs="Times New Roman"/>
                <w:sz w:val="24"/>
                <w:szCs w:val="24"/>
              </w:rPr>
              <w:t>r 150)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25</w:t>
            </w: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20" w:after="40"/>
              <w:rPr>
                <w:rFonts w:ascii="Times New Roman" w:hAnsi="Times New Roman" w:cs="Times New Roman"/>
                <w:sz w:val="24"/>
                <w:szCs w:val="24"/>
              </w:rPr>
            </w:pPr>
            <w:r w:rsidRPr="0070566F">
              <w:rPr>
                <w:rFonts w:ascii="Times New Roman" w:hAnsi="Times New Roman" w:cs="Times New Roman"/>
                <w:sz w:val="24"/>
                <w:szCs w:val="24"/>
              </w:rPr>
              <w:t>Luyện tập (tr.151)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20" w:after="40"/>
              <w:rPr>
                <w:rFonts w:ascii="Times New Roman" w:hAnsi="Times New Roman" w:cs="Times New Roman"/>
                <w:sz w:val="24"/>
                <w:szCs w:val="24"/>
              </w:rPr>
            </w:pPr>
            <w:r w:rsidRPr="0070566F">
              <w:rPr>
                <w:rFonts w:ascii="Times New Roman" w:hAnsi="Times New Roman" w:cs="Times New Roman"/>
                <w:sz w:val="24"/>
                <w:szCs w:val="24"/>
              </w:rPr>
              <w:t>Luyện tập (tr.151)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20" w:after="40"/>
              <w:rPr>
                <w:rFonts w:ascii="Times New Roman" w:hAnsi="Times New Roman" w:cs="Times New Roman"/>
                <w:sz w:val="24"/>
                <w:szCs w:val="24"/>
              </w:rPr>
            </w:pPr>
            <w:r w:rsidRPr="0070566F">
              <w:rPr>
                <w:rFonts w:ascii="Times New Roman" w:hAnsi="Times New Roman" w:cs="Times New Roman"/>
                <w:sz w:val="24"/>
                <w:szCs w:val="24"/>
              </w:rPr>
              <w:t>Luyện tập chung (tr.152)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20" w:after="40"/>
              <w:rPr>
                <w:rFonts w:ascii="Times New Roman" w:hAnsi="Times New Roman" w:cs="Times New Roman"/>
                <w:sz w:val="24"/>
                <w:szCs w:val="24"/>
              </w:rPr>
            </w:pPr>
            <w:r w:rsidRPr="0070566F">
              <w:rPr>
                <w:rFonts w:ascii="Times New Roman" w:hAnsi="Times New Roman" w:cs="Times New Roman"/>
                <w:sz w:val="24"/>
                <w:szCs w:val="24"/>
              </w:rPr>
              <w:t>Tỉ lệ bản đồ (t</w:t>
            </w:r>
            <w:r>
              <w:rPr>
                <w:rFonts w:ascii="Times New Roman" w:hAnsi="Times New Roman" w:cs="Times New Roman"/>
                <w:sz w:val="24"/>
                <w:szCs w:val="24"/>
              </w:rPr>
              <w:t>r 154)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spacing w:before="20" w:after="40"/>
              <w:rPr>
                <w:rFonts w:ascii="Times New Roman" w:hAnsi="Times New Roman" w:cs="Times New Roman"/>
                <w:sz w:val="24"/>
                <w:szCs w:val="24"/>
              </w:rPr>
            </w:pPr>
            <w:r w:rsidRPr="0070566F">
              <w:rPr>
                <w:rFonts w:ascii="Times New Roman" w:hAnsi="Times New Roman" w:cs="Times New Roman"/>
                <w:sz w:val="24"/>
                <w:szCs w:val="24"/>
              </w:rPr>
              <w:t>Ứng dụng tỉ lệ bản đồ (t</w:t>
            </w:r>
            <w:r>
              <w:rPr>
                <w:rFonts w:ascii="Times New Roman" w:hAnsi="Times New Roman" w:cs="Times New Roman"/>
                <w:sz w:val="24"/>
                <w:szCs w:val="24"/>
              </w:rPr>
              <w:t>r 156)</w:t>
            </w:r>
          </w:p>
        </w:tc>
        <w:tc>
          <w:tcPr>
            <w:tcW w:w="3827" w:type="dxa"/>
            <w:vMerge w:val="restart"/>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20" w:after="40"/>
              <w:rPr>
                <w:rFonts w:ascii="Times New Roman" w:hAnsi="Times New Roman" w:cs="Times New Roman"/>
                <w:sz w:val="24"/>
                <w:szCs w:val="24"/>
              </w:rPr>
            </w:pPr>
          </w:p>
        </w:tc>
        <w:tc>
          <w:tcPr>
            <w:tcW w:w="1193" w:type="dxa"/>
            <w:vMerge w:val="restart"/>
            <w:tcBorders>
              <w:top w:val="single" w:sz="4" w:space="0" w:color="auto"/>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26</w:t>
            </w:r>
          </w:p>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20" w:after="40"/>
              <w:rPr>
                <w:rFonts w:ascii="Times New Roman" w:hAnsi="Times New Roman" w:cs="Times New Roman"/>
                <w:sz w:val="24"/>
                <w:szCs w:val="24"/>
              </w:rPr>
            </w:pPr>
            <w:r w:rsidRPr="0070566F">
              <w:rPr>
                <w:rFonts w:ascii="Times New Roman" w:hAnsi="Times New Roman" w:cs="Times New Roman"/>
                <w:sz w:val="24"/>
                <w:szCs w:val="24"/>
              </w:rPr>
              <w:t xml:space="preserve">Ứng dụng tỉ lệ bản đồ </w:t>
            </w:r>
            <w:r>
              <w:rPr>
                <w:rFonts w:ascii="Times New Roman" w:hAnsi="Times New Roman" w:cs="Times New Roman"/>
                <w:sz w:val="24"/>
                <w:szCs w:val="24"/>
              </w:rPr>
              <w:t>(tiếp theo)</w:t>
            </w:r>
            <w:r w:rsidRPr="0070566F">
              <w:rPr>
                <w:rFonts w:ascii="Times New Roman" w:hAnsi="Times New Roman" w:cs="Times New Roman"/>
                <w:sz w:val="24"/>
                <w:szCs w:val="24"/>
              </w:rPr>
              <w:t>(t</w:t>
            </w:r>
            <w:r>
              <w:rPr>
                <w:rFonts w:ascii="Times New Roman" w:hAnsi="Times New Roman" w:cs="Times New Roman"/>
                <w:sz w:val="24"/>
                <w:szCs w:val="24"/>
              </w:rPr>
              <w:t>r 157)</w:t>
            </w:r>
          </w:p>
        </w:tc>
        <w:tc>
          <w:tcPr>
            <w:tcW w:w="3827" w:type="dxa"/>
            <w:vMerge/>
            <w:tcBorders>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vMerge/>
            <w:tcBorders>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20" w:after="40"/>
              <w:rPr>
                <w:rFonts w:ascii="Times New Roman" w:hAnsi="Times New Roman" w:cs="Times New Roman"/>
                <w:sz w:val="24"/>
                <w:szCs w:val="24"/>
              </w:rPr>
            </w:pPr>
            <w:r w:rsidRPr="0070566F">
              <w:rPr>
                <w:rFonts w:ascii="Times New Roman" w:hAnsi="Times New Roman" w:cs="Times New Roman"/>
                <w:sz w:val="24"/>
                <w:szCs w:val="24"/>
              </w:rPr>
              <w:t>Thực hành (t</w:t>
            </w:r>
            <w:r>
              <w:rPr>
                <w:rFonts w:ascii="Times New Roman" w:hAnsi="Times New Roman" w:cs="Times New Roman"/>
                <w:sz w:val="24"/>
                <w:szCs w:val="24"/>
              </w:rPr>
              <w:t>r 158)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20" w:after="4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20" w:after="40"/>
              <w:rPr>
                <w:rFonts w:ascii="Times New Roman" w:hAnsi="Times New Roman" w:cs="Times New Roman"/>
                <w:sz w:val="24"/>
                <w:szCs w:val="24"/>
              </w:rPr>
            </w:pPr>
            <w:r w:rsidRPr="0070566F">
              <w:rPr>
                <w:rFonts w:ascii="Times New Roman" w:hAnsi="Times New Roman" w:cs="Times New Roman"/>
                <w:sz w:val="24"/>
                <w:szCs w:val="24"/>
              </w:rPr>
              <w:t>Thực hành (t</w:t>
            </w:r>
            <w:r>
              <w:rPr>
                <w:rFonts w:ascii="Times New Roman" w:hAnsi="Times New Roman" w:cs="Times New Roman"/>
                <w:sz w:val="24"/>
                <w:szCs w:val="24"/>
              </w:rPr>
              <w:t xml:space="preserve">iếp </w:t>
            </w:r>
            <w:r w:rsidRPr="0070566F">
              <w:rPr>
                <w:rFonts w:ascii="Times New Roman" w:hAnsi="Times New Roman" w:cs="Times New Roman"/>
                <w:sz w:val="24"/>
                <w:szCs w:val="24"/>
              </w:rPr>
              <w:t>t</w:t>
            </w:r>
            <w:r>
              <w:rPr>
                <w:rFonts w:ascii="Times New Roman" w:hAnsi="Times New Roman" w:cs="Times New Roman"/>
                <w:sz w:val="24"/>
                <w:szCs w:val="24"/>
              </w:rPr>
              <w:t>heo</w:t>
            </w:r>
            <w:r w:rsidRPr="0070566F">
              <w:rPr>
                <w:rFonts w:ascii="Times New Roman" w:hAnsi="Times New Roman" w:cs="Times New Roman"/>
                <w:sz w:val="24"/>
                <w:szCs w:val="24"/>
              </w:rPr>
              <w:t>) (t</w:t>
            </w:r>
            <w:r>
              <w:rPr>
                <w:rFonts w:ascii="Times New Roman" w:hAnsi="Times New Roman" w:cs="Times New Roman"/>
                <w:sz w:val="24"/>
                <w:szCs w:val="24"/>
              </w:rPr>
              <w:t>r 159)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20" w:after="40"/>
              <w:rPr>
                <w:rFonts w:ascii="Times New Roman" w:hAnsi="Times New Roman" w:cs="Times New Roman"/>
                <w:sz w:val="24"/>
                <w:szCs w:val="24"/>
              </w:rPr>
            </w:pPr>
            <w:r w:rsidRPr="0070566F">
              <w:rPr>
                <w:rFonts w:ascii="Times New Roman" w:hAnsi="Times New Roman" w:cs="Times New Roman"/>
                <w:sz w:val="24"/>
                <w:szCs w:val="24"/>
              </w:rPr>
              <w:t>Ôn tập về số tự nhiên (t</w:t>
            </w:r>
            <w:r>
              <w:rPr>
                <w:rFonts w:ascii="Times New Roman" w:hAnsi="Times New Roman" w:cs="Times New Roman"/>
                <w:sz w:val="24"/>
                <w:szCs w:val="24"/>
              </w:rPr>
              <w:t>r 160)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20" w:after="40"/>
              <w:rPr>
                <w:rFonts w:ascii="Times New Roman" w:hAnsi="Times New Roman" w:cs="Times New Roman"/>
                <w:sz w:val="24"/>
                <w:szCs w:val="24"/>
              </w:rPr>
            </w:pPr>
            <w:r w:rsidRPr="0070566F">
              <w:rPr>
                <w:rFonts w:ascii="Times New Roman" w:hAnsi="Times New Roman" w:cs="Times New Roman"/>
                <w:sz w:val="24"/>
                <w:szCs w:val="24"/>
              </w:rPr>
              <w:t>Ôn tập về số tự nhiên</w:t>
            </w:r>
            <w:r>
              <w:rPr>
                <w:rFonts w:ascii="Times New Roman" w:hAnsi="Times New Roman" w:cs="Times New Roman"/>
                <w:sz w:val="24"/>
                <w:szCs w:val="24"/>
              </w:rPr>
              <w:t xml:space="preserve"> (t</w:t>
            </w:r>
            <w:r w:rsidRPr="0070566F">
              <w:rPr>
                <w:rFonts w:ascii="Times New Roman" w:hAnsi="Times New Roman" w:cs="Times New Roman"/>
                <w:sz w:val="24"/>
                <w:szCs w:val="24"/>
              </w:rPr>
              <w:t>iếp</w:t>
            </w:r>
            <w:r>
              <w:rPr>
                <w:rFonts w:ascii="Times New Roman" w:hAnsi="Times New Roman" w:cs="Times New Roman"/>
                <w:sz w:val="24"/>
                <w:szCs w:val="24"/>
              </w:rPr>
              <w:t xml:space="preserve"> theo</w:t>
            </w:r>
            <w:r w:rsidRPr="0070566F">
              <w:rPr>
                <w:rFonts w:ascii="Times New Roman" w:hAnsi="Times New Roman" w:cs="Times New Roman"/>
                <w:sz w:val="24"/>
                <w:szCs w:val="24"/>
              </w:rPr>
              <w:t>) (t</w:t>
            </w:r>
            <w:r>
              <w:rPr>
                <w:rFonts w:ascii="Times New Roman" w:hAnsi="Times New Roman" w:cs="Times New Roman"/>
                <w:sz w:val="24"/>
                <w:szCs w:val="24"/>
              </w:rPr>
              <w:t>r 161)</w:t>
            </w:r>
          </w:p>
        </w:tc>
        <w:tc>
          <w:tcPr>
            <w:tcW w:w="3827" w:type="dxa"/>
            <w:tcBorders>
              <w:top w:val="single" w:sz="4" w:space="0" w:color="auto"/>
              <w:left w:val="nil"/>
              <w:bottom w:val="single" w:sz="4" w:space="0" w:color="auto"/>
              <w:right w:val="nil"/>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27</w:t>
            </w: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20" w:after="40"/>
              <w:rPr>
                <w:rFonts w:ascii="Times New Roman" w:hAnsi="Times New Roman" w:cs="Times New Roman"/>
                <w:sz w:val="24"/>
                <w:szCs w:val="24"/>
              </w:rPr>
            </w:pPr>
            <w:r w:rsidRPr="0070566F">
              <w:rPr>
                <w:rFonts w:ascii="Times New Roman" w:hAnsi="Times New Roman" w:cs="Times New Roman"/>
                <w:sz w:val="24"/>
                <w:szCs w:val="24"/>
              </w:rPr>
              <w:t>Ôn tập về số tự</w:t>
            </w:r>
            <w:r>
              <w:rPr>
                <w:rFonts w:ascii="Times New Roman" w:hAnsi="Times New Roman" w:cs="Times New Roman"/>
                <w:sz w:val="24"/>
                <w:szCs w:val="24"/>
              </w:rPr>
              <w:t xml:space="preserve"> nhiên (t</w:t>
            </w:r>
            <w:r w:rsidRPr="0070566F">
              <w:rPr>
                <w:rFonts w:ascii="Times New Roman" w:hAnsi="Times New Roman" w:cs="Times New Roman"/>
                <w:sz w:val="24"/>
                <w:szCs w:val="24"/>
              </w:rPr>
              <w:t>iếp</w:t>
            </w:r>
            <w:r>
              <w:rPr>
                <w:rFonts w:ascii="Times New Roman" w:hAnsi="Times New Roman" w:cs="Times New Roman"/>
                <w:sz w:val="24"/>
                <w:szCs w:val="24"/>
              </w:rPr>
              <w:t xml:space="preserve"> theo</w:t>
            </w:r>
            <w:r w:rsidRPr="0070566F">
              <w:rPr>
                <w:rFonts w:ascii="Times New Roman" w:hAnsi="Times New Roman" w:cs="Times New Roman"/>
                <w:sz w:val="24"/>
                <w:szCs w:val="24"/>
              </w:rPr>
              <w:t>) (t</w:t>
            </w:r>
            <w:r>
              <w:rPr>
                <w:rFonts w:ascii="Times New Roman" w:hAnsi="Times New Roman" w:cs="Times New Roman"/>
                <w:sz w:val="24"/>
                <w:szCs w:val="24"/>
              </w:rPr>
              <w:t>r 161)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20" w:after="40"/>
              <w:rPr>
                <w:rFonts w:ascii="Times New Roman" w:hAnsi="Times New Roman" w:cs="Times New Roman"/>
                <w:sz w:val="24"/>
                <w:szCs w:val="24"/>
              </w:rPr>
            </w:pPr>
            <w:r w:rsidRPr="0070566F">
              <w:rPr>
                <w:rFonts w:ascii="Times New Roman" w:hAnsi="Times New Roman" w:cs="Times New Roman"/>
                <w:sz w:val="24"/>
                <w:szCs w:val="24"/>
              </w:rPr>
              <w:t>Ôn tập về các phép tính với số tự nhiên</w:t>
            </w:r>
            <w:r>
              <w:rPr>
                <w:rFonts w:ascii="Times New Roman" w:hAnsi="Times New Roman" w:cs="Times New Roman"/>
                <w:sz w:val="24"/>
                <w:szCs w:val="24"/>
              </w:rPr>
              <w:t xml:space="preserve"> </w:t>
            </w:r>
            <w:r w:rsidRPr="0070566F">
              <w:rPr>
                <w:rFonts w:ascii="Times New Roman" w:hAnsi="Times New Roman" w:cs="Times New Roman"/>
                <w:sz w:val="24"/>
                <w:szCs w:val="24"/>
              </w:rPr>
              <w:t>(t</w:t>
            </w:r>
            <w:r>
              <w:rPr>
                <w:rFonts w:ascii="Times New Roman" w:hAnsi="Times New Roman" w:cs="Times New Roman"/>
                <w:sz w:val="24"/>
                <w:szCs w:val="24"/>
              </w:rPr>
              <w:t xml:space="preserve">r </w:t>
            </w:r>
            <w:r w:rsidRPr="0070566F">
              <w:rPr>
                <w:rFonts w:ascii="Times New Roman" w:hAnsi="Times New Roman" w:cs="Times New Roman"/>
                <w:sz w:val="24"/>
                <w:szCs w:val="24"/>
              </w:rPr>
              <w:t xml:space="preserve">162) </w:t>
            </w:r>
          </w:p>
        </w:tc>
        <w:tc>
          <w:tcPr>
            <w:tcW w:w="3827" w:type="dxa"/>
            <w:tcBorders>
              <w:top w:val="single" w:sz="4" w:space="0" w:color="auto"/>
              <w:left w:val="single" w:sz="4" w:space="0" w:color="auto"/>
              <w:right w:val="single" w:sz="4" w:space="0" w:color="auto"/>
            </w:tcBorders>
            <w:shd w:val="clear" w:color="auto" w:fill="auto"/>
          </w:tcPr>
          <w:p w:rsidR="002E7DEE" w:rsidRPr="00AC5D28" w:rsidRDefault="002E7DEE" w:rsidP="00E61C42">
            <w:pPr>
              <w:spacing w:after="0"/>
              <w:rPr>
                <w:rFonts w:ascii="Times New Roman" w:hAnsi="Times New Roman" w:cs="Times New Roman"/>
                <w:sz w:val="24"/>
                <w:szCs w:val="24"/>
              </w:rPr>
            </w:pPr>
          </w:p>
        </w:tc>
        <w:tc>
          <w:tcPr>
            <w:tcW w:w="1193" w:type="dxa"/>
            <w:tcBorders>
              <w:top w:val="single" w:sz="4" w:space="0" w:color="auto"/>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rPr>
          <w:trHeight w:val="344"/>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20" w:after="40"/>
              <w:rPr>
                <w:rFonts w:ascii="Times New Roman" w:hAnsi="Times New Roman" w:cs="Times New Roman"/>
                <w:sz w:val="24"/>
                <w:szCs w:val="24"/>
              </w:rPr>
            </w:pPr>
            <w:r w:rsidRPr="0070566F">
              <w:rPr>
                <w:rFonts w:ascii="Times New Roman" w:hAnsi="Times New Roman" w:cs="Times New Roman"/>
                <w:sz w:val="24"/>
                <w:szCs w:val="24"/>
              </w:rPr>
              <w:t xml:space="preserve">Ôn tập về các phép tính với số tự nhiên </w:t>
            </w:r>
            <w:r>
              <w:rPr>
                <w:rFonts w:ascii="Times New Roman" w:hAnsi="Times New Roman" w:cs="Times New Roman"/>
                <w:sz w:val="24"/>
                <w:szCs w:val="24"/>
              </w:rPr>
              <w:t>(t</w:t>
            </w:r>
            <w:r w:rsidRPr="0070566F">
              <w:rPr>
                <w:rFonts w:ascii="Times New Roman" w:hAnsi="Times New Roman" w:cs="Times New Roman"/>
                <w:sz w:val="24"/>
                <w:szCs w:val="24"/>
              </w:rPr>
              <w:t>iếp</w:t>
            </w:r>
            <w:r>
              <w:rPr>
                <w:rFonts w:ascii="Times New Roman" w:hAnsi="Times New Roman" w:cs="Times New Roman"/>
                <w:sz w:val="24"/>
                <w:szCs w:val="24"/>
              </w:rPr>
              <w:t xml:space="preserve"> theo</w:t>
            </w:r>
            <w:r w:rsidRPr="0070566F">
              <w:rPr>
                <w:rFonts w:ascii="Times New Roman" w:hAnsi="Times New Roman" w:cs="Times New Roman"/>
                <w:sz w:val="24"/>
                <w:szCs w:val="24"/>
              </w:rPr>
              <w:t>) (t</w:t>
            </w:r>
            <w:r>
              <w:rPr>
                <w:rFonts w:ascii="Times New Roman" w:hAnsi="Times New Roman" w:cs="Times New Roman"/>
                <w:sz w:val="24"/>
                <w:szCs w:val="24"/>
              </w:rPr>
              <w:t xml:space="preserve">r </w:t>
            </w:r>
            <w:r w:rsidRPr="0070566F">
              <w:rPr>
                <w:rFonts w:ascii="Times New Roman" w:hAnsi="Times New Roman" w:cs="Times New Roman"/>
                <w:sz w:val="24"/>
                <w:szCs w:val="24"/>
              </w:rPr>
              <w:t>163)</w:t>
            </w:r>
          </w:p>
        </w:tc>
        <w:tc>
          <w:tcPr>
            <w:tcW w:w="3827" w:type="dxa"/>
            <w:tcBorders>
              <w:left w:val="single" w:sz="4" w:space="0" w:color="auto"/>
              <w:right w:val="single" w:sz="4" w:space="0" w:color="auto"/>
            </w:tcBorders>
            <w:shd w:val="clear" w:color="auto" w:fill="auto"/>
          </w:tcPr>
          <w:p w:rsidR="002E7DEE" w:rsidRPr="00AC5D28" w:rsidRDefault="002E7DEE" w:rsidP="00E61C42">
            <w:pPr>
              <w:spacing w:after="0"/>
              <w:rPr>
                <w:rFonts w:ascii="Times New Roman" w:hAnsi="Times New Roman" w:cs="Times New Roman"/>
                <w:sz w:val="24"/>
                <w:szCs w:val="24"/>
              </w:rPr>
            </w:pPr>
          </w:p>
        </w:tc>
        <w:tc>
          <w:tcPr>
            <w:tcW w:w="1193" w:type="dxa"/>
            <w:tcBorders>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after="0" w:line="240" w:lineRule="auto"/>
              <w:rPr>
                <w:rFonts w:ascii="Times New Roman" w:hAnsi="Times New Roman" w:cs="Times New Roman"/>
                <w:sz w:val="24"/>
                <w:szCs w:val="24"/>
              </w:rPr>
            </w:pPr>
            <w:r w:rsidRPr="0070566F">
              <w:rPr>
                <w:rFonts w:ascii="Times New Roman" w:hAnsi="Times New Roman" w:cs="Times New Roman"/>
                <w:sz w:val="24"/>
                <w:szCs w:val="24"/>
              </w:rPr>
              <w:t xml:space="preserve">Ôn tập về các phép tính với số tự nhiên </w:t>
            </w:r>
            <w:r>
              <w:rPr>
                <w:rFonts w:ascii="Times New Roman" w:hAnsi="Times New Roman" w:cs="Times New Roman"/>
                <w:sz w:val="24"/>
                <w:szCs w:val="24"/>
              </w:rPr>
              <w:t>(t</w:t>
            </w:r>
            <w:r w:rsidRPr="0070566F">
              <w:rPr>
                <w:rFonts w:ascii="Times New Roman" w:hAnsi="Times New Roman" w:cs="Times New Roman"/>
                <w:sz w:val="24"/>
                <w:szCs w:val="24"/>
              </w:rPr>
              <w:t>iếp</w:t>
            </w:r>
            <w:r>
              <w:rPr>
                <w:rFonts w:ascii="Times New Roman" w:hAnsi="Times New Roman" w:cs="Times New Roman"/>
                <w:sz w:val="24"/>
                <w:szCs w:val="24"/>
              </w:rPr>
              <w:t xml:space="preserve"> theo</w:t>
            </w:r>
            <w:r w:rsidRPr="0070566F">
              <w:rPr>
                <w:rFonts w:ascii="Times New Roman" w:hAnsi="Times New Roman" w:cs="Times New Roman"/>
                <w:sz w:val="24"/>
                <w:szCs w:val="24"/>
              </w:rPr>
              <w:t>) (t</w:t>
            </w:r>
            <w:r>
              <w:rPr>
                <w:rFonts w:ascii="Times New Roman" w:hAnsi="Times New Roman" w:cs="Times New Roman"/>
                <w:sz w:val="24"/>
                <w:szCs w:val="24"/>
              </w:rPr>
              <w:t xml:space="preserve">r </w:t>
            </w:r>
            <w:r w:rsidRPr="0070566F">
              <w:rPr>
                <w:rFonts w:ascii="Times New Roman" w:hAnsi="Times New Roman" w:cs="Times New Roman"/>
                <w:sz w:val="24"/>
                <w:szCs w:val="24"/>
              </w:rPr>
              <w:t>164)</w:t>
            </w:r>
          </w:p>
        </w:tc>
        <w:tc>
          <w:tcPr>
            <w:tcW w:w="3827" w:type="dxa"/>
            <w:tcBorders>
              <w:left w:val="single" w:sz="4" w:space="0" w:color="auto"/>
              <w:bottom w:val="single" w:sz="4" w:space="0" w:color="auto"/>
              <w:right w:val="single" w:sz="4" w:space="0" w:color="auto"/>
            </w:tcBorders>
            <w:shd w:val="clear" w:color="auto" w:fill="auto"/>
          </w:tcPr>
          <w:p w:rsidR="002E7DEE" w:rsidRPr="0070566F" w:rsidRDefault="002E7DEE" w:rsidP="00E61C42">
            <w:pPr>
              <w:spacing w:after="0" w:line="240" w:lineRule="auto"/>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20" w:after="40"/>
              <w:rPr>
                <w:rFonts w:ascii="Times New Roman" w:hAnsi="Times New Roman" w:cs="Times New Roman"/>
                <w:sz w:val="24"/>
                <w:szCs w:val="24"/>
              </w:rPr>
            </w:pPr>
            <w:r w:rsidRPr="0070566F">
              <w:rPr>
                <w:rFonts w:ascii="Times New Roman" w:hAnsi="Times New Roman" w:cs="Times New Roman"/>
                <w:sz w:val="24"/>
                <w:szCs w:val="24"/>
              </w:rPr>
              <w:t>Ôn tập về biểu đồ (t</w:t>
            </w:r>
            <w:r>
              <w:rPr>
                <w:rFonts w:ascii="Times New Roman" w:hAnsi="Times New Roman" w:cs="Times New Roman"/>
                <w:sz w:val="24"/>
                <w:szCs w:val="24"/>
              </w:rPr>
              <w:t xml:space="preserve">r </w:t>
            </w:r>
            <w:r w:rsidRPr="0070566F">
              <w:rPr>
                <w:rFonts w:ascii="Times New Roman" w:hAnsi="Times New Roman" w:cs="Times New Roman"/>
                <w:sz w:val="24"/>
                <w:szCs w:val="24"/>
              </w:rPr>
              <w:t>164)</w:t>
            </w:r>
          </w:p>
        </w:tc>
        <w:tc>
          <w:tcPr>
            <w:tcW w:w="3827"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after="0" w:line="240" w:lineRule="auto"/>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28</w:t>
            </w: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20" w:after="40"/>
              <w:rPr>
                <w:rFonts w:ascii="Times New Roman" w:hAnsi="Times New Roman" w:cs="Times New Roman"/>
                <w:sz w:val="24"/>
                <w:szCs w:val="24"/>
              </w:rPr>
            </w:pPr>
            <w:r w:rsidRPr="0070566F">
              <w:rPr>
                <w:rFonts w:ascii="Times New Roman" w:hAnsi="Times New Roman" w:cs="Times New Roman"/>
                <w:sz w:val="24"/>
                <w:szCs w:val="24"/>
              </w:rPr>
              <w:t>Ôn tập về phân số (t</w:t>
            </w:r>
            <w:r>
              <w:rPr>
                <w:rFonts w:ascii="Times New Roman" w:hAnsi="Times New Roman" w:cs="Times New Roman"/>
                <w:sz w:val="24"/>
                <w:szCs w:val="24"/>
              </w:rPr>
              <w:t xml:space="preserve">r </w:t>
            </w:r>
            <w:r w:rsidRPr="0070566F">
              <w:rPr>
                <w:rFonts w:ascii="Times New Roman" w:hAnsi="Times New Roman" w:cs="Times New Roman"/>
                <w:sz w:val="24"/>
                <w:szCs w:val="24"/>
              </w:rPr>
              <w:t>16</w:t>
            </w:r>
            <w:r>
              <w:rPr>
                <w:rFonts w:ascii="Times New Roman" w:hAnsi="Times New Roman" w:cs="Times New Roman"/>
                <w:sz w:val="24"/>
                <w:szCs w:val="24"/>
              </w:rPr>
              <w:t>6</w:t>
            </w:r>
            <w:r w:rsidRPr="0070566F">
              <w:rPr>
                <w:rFonts w:ascii="Times New Roman" w:hAnsi="Times New Roman" w:cs="Times New Roman"/>
                <w:sz w:val="24"/>
                <w:szCs w:val="24"/>
              </w:rPr>
              <w:t>)</w:t>
            </w:r>
          </w:p>
        </w:tc>
        <w:tc>
          <w:tcPr>
            <w:tcW w:w="3827" w:type="dxa"/>
            <w:tcBorders>
              <w:left w:val="single" w:sz="4" w:space="0" w:color="auto"/>
              <w:right w:val="single" w:sz="4" w:space="0" w:color="auto"/>
            </w:tcBorders>
            <w:shd w:val="clear" w:color="auto" w:fill="auto"/>
          </w:tcPr>
          <w:p w:rsidR="002E7DEE" w:rsidRPr="0070566F" w:rsidRDefault="002E7DEE" w:rsidP="00E61C42">
            <w:pPr>
              <w:spacing w:after="0" w:line="240" w:lineRule="auto"/>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20" w:after="40"/>
              <w:rPr>
                <w:rFonts w:ascii="Times New Roman" w:hAnsi="Times New Roman" w:cs="Times New Roman"/>
                <w:sz w:val="24"/>
                <w:szCs w:val="24"/>
              </w:rPr>
            </w:pPr>
            <w:r w:rsidRPr="0070566F">
              <w:rPr>
                <w:rFonts w:ascii="Times New Roman" w:hAnsi="Times New Roman" w:cs="Times New Roman"/>
                <w:sz w:val="24"/>
                <w:szCs w:val="24"/>
              </w:rPr>
              <w:t>Ôn tập về các phép tính với phân số ( tr.167)</w:t>
            </w:r>
          </w:p>
        </w:tc>
        <w:tc>
          <w:tcPr>
            <w:tcW w:w="3827" w:type="dxa"/>
            <w:tcBorders>
              <w:left w:val="single" w:sz="4" w:space="0" w:color="auto"/>
              <w:right w:val="single" w:sz="4" w:space="0" w:color="auto"/>
            </w:tcBorders>
            <w:shd w:val="clear" w:color="auto" w:fill="auto"/>
          </w:tcPr>
          <w:p w:rsidR="002E7DEE" w:rsidRPr="0070566F" w:rsidRDefault="002E7DEE" w:rsidP="00E61C42">
            <w:pPr>
              <w:spacing w:after="0" w:line="240" w:lineRule="auto"/>
              <w:rPr>
                <w:rFonts w:ascii="Times New Roman" w:hAnsi="Times New Roman" w:cs="Times New Roman"/>
                <w:sz w:val="24"/>
                <w:szCs w:val="24"/>
              </w:rPr>
            </w:pPr>
          </w:p>
        </w:tc>
        <w:tc>
          <w:tcPr>
            <w:tcW w:w="1193" w:type="dxa"/>
            <w:tcBorders>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rPr>
          <w:trHeight w:val="497"/>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100" w:after="100"/>
              <w:rPr>
                <w:rFonts w:ascii="Times New Roman" w:hAnsi="Times New Roman" w:cs="Times New Roman"/>
                <w:sz w:val="24"/>
                <w:szCs w:val="24"/>
              </w:rPr>
            </w:pPr>
            <w:r w:rsidRPr="0070566F">
              <w:rPr>
                <w:rFonts w:ascii="Times New Roman" w:hAnsi="Times New Roman" w:cs="Times New Roman"/>
                <w:sz w:val="24"/>
                <w:szCs w:val="24"/>
              </w:rPr>
              <w:t>Ôn tập về các phép tính với phân số (</w:t>
            </w:r>
            <w:r>
              <w:rPr>
                <w:rFonts w:ascii="Times New Roman" w:hAnsi="Times New Roman" w:cs="Times New Roman"/>
                <w:sz w:val="24"/>
                <w:szCs w:val="24"/>
              </w:rPr>
              <w:t>t</w:t>
            </w:r>
            <w:r w:rsidRPr="0070566F">
              <w:rPr>
                <w:rFonts w:ascii="Times New Roman" w:hAnsi="Times New Roman" w:cs="Times New Roman"/>
                <w:sz w:val="24"/>
                <w:szCs w:val="24"/>
              </w:rPr>
              <w:t>iếp</w:t>
            </w:r>
            <w:r>
              <w:rPr>
                <w:rFonts w:ascii="Times New Roman" w:hAnsi="Times New Roman" w:cs="Times New Roman"/>
                <w:sz w:val="24"/>
                <w:szCs w:val="24"/>
              </w:rPr>
              <w:t xml:space="preserve"> theo</w:t>
            </w:r>
            <w:r w:rsidRPr="0070566F">
              <w:rPr>
                <w:rFonts w:ascii="Times New Roman" w:hAnsi="Times New Roman" w:cs="Times New Roman"/>
                <w:sz w:val="24"/>
                <w:szCs w:val="24"/>
              </w:rPr>
              <w:t>) ( tr.168)</w:t>
            </w:r>
          </w:p>
        </w:tc>
        <w:tc>
          <w:tcPr>
            <w:tcW w:w="3827" w:type="dxa"/>
            <w:tcBorders>
              <w:left w:val="single" w:sz="4" w:space="0" w:color="auto"/>
              <w:right w:val="single" w:sz="4" w:space="0" w:color="auto"/>
            </w:tcBorders>
            <w:shd w:val="clear" w:color="auto" w:fill="auto"/>
          </w:tcPr>
          <w:p w:rsidR="002E7DEE" w:rsidRPr="0070566F" w:rsidRDefault="002E7DEE" w:rsidP="00E61C42">
            <w:pPr>
              <w:spacing w:after="0" w:line="240" w:lineRule="auto"/>
              <w:rPr>
                <w:rFonts w:ascii="Times New Roman" w:hAnsi="Times New Roman" w:cs="Times New Roman"/>
                <w:sz w:val="24"/>
                <w:szCs w:val="24"/>
              </w:rPr>
            </w:pPr>
          </w:p>
        </w:tc>
        <w:tc>
          <w:tcPr>
            <w:tcW w:w="1193" w:type="dxa"/>
            <w:tcBorders>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jc w:val="both"/>
              <w:rPr>
                <w:rFonts w:ascii="Times New Roman" w:hAnsi="Times New Roman" w:cs="Times New Roman"/>
                <w:sz w:val="24"/>
                <w:szCs w:val="24"/>
                <w:lang w:val="en-MY"/>
              </w:rPr>
            </w:pPr>
          </w:p>
        </w:tc>
      </w:tr>
      <w:tr w:rsidR="002E7DEE" w:rsidRPr="0070566F" w:rsidTr="00890B8E">
        <w:trPr>
          <w:trHeight w:val="249"/>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100" w:after="100"/>
              <w:rPr>
                <w:rFonts w:ascii="Times New Roman" w:hAnsi="Times New Roman" w:cs="Times New Roman"/>
                <w:sz w:val="24"/>
                <w:szCs w:val="24"/>
              </w:rPr>
            </w:pPr>
            <w:r w:rsidRPr="0070566F">
              <w:rPr>
                <w:rFonts w:ascii="Times New Roman" w:hAnsi="Times New Roman" w:cs="Times New Roman"/>
                <w:sz w:val="24"/>
                <w:szCs w:val="24"/>
              </w:rPr>
              <w:t>Ôn tập về các phép tính với phân số</w:t>
            </w:r>
            <w:r>
              <w:rPr>
                <w:rFonts w:ascii="Times New Roman" w:hAnsi="Times New Roman" w:cs="Times New Roman"/>
                <w:sz w:val="24"/>
                <w:szCs w:val="24"/>
              </w:rPr>
              <w:t xml:space="preserve"> </w:t>
            </w:r>
            <w:r w:rsidRPr="0070566F">
              <w:rPr>
                <w:rFonts w:ascii="Times New Roman" w:hAnsi="Times New Roman" w:cs="Times New Roman"/>
                <w:sz w:val="24"/>
                <w:szCs w:val="24"/>
              </w:rPr>
              <w:t>(</w:t>
            </w:r>
            <w:r>
              <w:rPr>
                <w:rFonts w:ascii="Times New Roman" w:hAnsi="Times New Roman" w:cs="Times New Roman"/>
                <w:sz w:val="24"/>
                <w:szCs w:val="24"/>
              </w:rPr>
              <w:t>t</w:t>
            </w:r>
            <w:r w:rsidRPr="0070566F">
              <w:rPr>
                <w:rFonts w:ascii="Times New Roman" w:hAnsi="Times New Roman" w:cs="Times New Roman"/>
                <w:sz w:val="24"/>
                <w:szCs w:val="24"/>
              </w:rPr>
              <w:t>iếp</w:t>
            </w:r>
            <w:r>
              <w:rPr>
                <w:rFonts w:ascii="Times New Roman" w:hAnsi="Times New Roman" w:cs="Times New Roman"/>
                <w:sz w:val="24"/>
                <w:szCs w:val="24"/>
              </w:rPr>
              <w:t xml:space="preserve"> theo</w:t>
            </w:r>
            <w:r w:rsidRPr="0070566F">
              <w:rPr>
                <w:rFonts w:ascii="Times New Roman" w:hAnsi="Times New Roman" w:cs="Times New Roman"/>
                <w:sz w:val="24"/>
                <w:szCs w:val="24"/>
              </w:rPr>
              <w:t>) ( tr.169)</w:t>
            </w:r>
          </w:p>
        </w:tc>
        <w:tc>
          <w:tcPr>
            <w:tcW w:w="3827"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100" w:after="100"/>
              <w:rPr>
                <w:rFonts w:ascii="Times New Roman" w:hAnsi="Times New Roman" w:cs="Times New Roman"/>
                <w:sz w:val="24"/>
                <w:szCs w:val="24"/>
              </w:rPr>
            </w:pPr>
            <w:r w:rsidRPr="0070566F">
              <w:rPr>
                <w:rFonts w:ascii="Times New Roman" w:hAnsi="Times New Roman" w:cs="Times New Roman"/>
                <w:sz w:val="24"/>
                <w:szCs w:val="24"/>
              </w:rPr>
              <w:t>Ôn tập về các phép tính với phân số</w:t>
            </w:r>
            <w:r>
              <w:rPr>
                <w:rFonts w:ascii="Times New Roman" w:hAnsi="Times New Roman" w:cs="Times New Roman"/>
                <w:sz w:val="24"/>
                <w:szCs w:val="24"/>
              </w:rPr>
              <w:t xml:space="preserve"> </w:t>
            </w:r>
            <w:r w:rsidRPr="0070566F">
              <w:rPr>
                <w:rFonts w:ascii="Times New Roman" w:hAnsi="Times New Roman" w:cs="Times New Roman"/>
                <w:sz w:val="24"/>
                <w:szCs w:val="24"/>
              </w:rPr>
              <w:t>(</w:t>
            </w:r>
            <w:r>
              <w:rPr>
                <w:rFonts w:ascii="Times New Roman" w:hAnsi="Times New Roman" w:cs="Times New Roman"/>
                <w:sz w:val="24"/>
                <w:szCs w:val="24"/>
              </w:rPr>
              <w:t>t</w:t>
            </w:r>
            <w:r w:rsidRPr="0070566F">
              <w:rPr>
                <w:rFonts w:ascii="Times New Roman" w:hAnsi="Times New Roman" w:cs="Times New Roman"/>
                <w:sz w:val="24"/>
                <w:szCs w:val="24"/>
              </w:rPr>
              <w:t>iếp</w:t>
            </w:r>
            <w:r>
              <w:rPr>
                <w:rFonts w:ascii="Times New Roman" w:hAnsi="Times New Roman" w:cs="Times New Roman"/>
                <w:sz w:val="24"/>
                <w:szCs w:val="24"/>
              </w:rPr>
              <w:t xml:space="preserve"> theo</w:t>
            </w:r>
            <w:r w:rsidRPr="0070566F">
              <w:rPr>
                <w:rFonts w:ascii="Times New Roman" w:hAnsi="Times New Roman" w:cs="Times New Roman"/>
                <w:sz w:val="24"/>
                <w:szCs w:val="24"/>
              </w:rPr>
              <w:t>)</w:t>
            </w:r>
            <w:r>
              <w:rPr>
                <w:rFonts w:ascii="Times New Roman" w:hAnsi="Times New Roman" w:cs="Times New Roman"/>
                <w:sz w:val="24"/>
                <w:szCs w:val="24"/>
              </w:rPr>
              <w:t xml:space="preserve"> </w:t>
            </w:r>
            <w:r w:rsidRPr="0070566F">
              <w:rPr>
                <w:rFonts w:ascii="Times New Roman" w:hAnsi="Times New Roman" w:cs="Times New Roman"/>
                <w:sz w:val="24"/>
                <w:szCs w:val="24"/>
              </w:rPr>
              <w:t>( tr.170)</w:t>
            </w:r>
          </w:p>
        </w:tc>
        <w:tc>
          <w:tcPr>
            <w:tcW w:w="3827" w:type="dxa"/>
            <w:tcBorders>
              <w:left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p>
        </w:tc>
        <w:tc>
          <w:tcPr>
            <w:tcW w:w="1193" w:type="dxa"/>
            <w:tcBorders>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rPr>
          <w:trHeight w:val="439"/>
        </w:trPr>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29</w:t>
            </w: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100" w:after="100"/>
              <w:rPr>
                <w:rFonts w:ascii="Times New Roman" w:hAnsi="Times New Roman" w:cs="Times New Roman"/>
                <w:sz w:val="24"/>
                <w:szCs w:val="24"/>
              </w:rPr>
            </w:pPr>
            <w:r w:rsidRPr="0070566F">
              <w:rPr>
                <w:rFonts w:ascii="Times New Roman" w:hAnsi="Times New Roman" w:cs="Times New Roman"/>
                <w:sz w:val="24"/>
                <w:szCs w:val="24"/>
              </w:rPr>
              <w:t>Ôn tập về đại lượng (t</w:t>
            </w:r>
            <w:r>
              <w:rPr>
                <w:rFonts w:ascii="Times New Roman" w:hAnsi="Times New Roman" w:cs="Times New Roman"/>
                <w:sz w:val="24"/>
                <w:szCs w:val="24"/>
              </w:rPr>
              <w:t xml:space="preserve">r </w:t>
            </w:r>
            <w:r w:rsidRPr="0070566F">
              <w:rPr>
                <w:rFonts w:ascii="Times New Roman" w:hAnsi="Times New Roman" w:cs="Times New Roman"/>
                <w:sz w:val="24"/>
                <w:szCs w:val="24"/>
              </w:rPr>
              <w:t>1</w:t>
            </w:r>
            <w:r>
              <w:rPr>
                <w:rFonts w:ascii="Times New Roman" w:hAnsi="Times New Roman" w:cs="Times New Roman"/>
                <w:sz w:val="24"/>
                <w:szCs w:val="24"/>
              </w:rPr>
              <w:t>70</w:t>
            </w:r>
            <w:r w:rsidRPr="0070566F">
              <w:rPr>
                <w:rFonts w:ascii="Times New Roman" w:hAnsi="Times New Roman" w:cs="Times New Roman"/>
                <w:sz w:val="24"/>
                <w:szCs w:val="24"/>
              </w:rPr>
              <w:t>)</w:t>
            </w:r>
          </w:p>
        </w:tc>
        <w:tc>
          <w:tcPr>
            <w:tcW w:w="3827" w:type="dxa"/>
            <w:tcBorders>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p>
        </w:tc>
        <w:tc>
          <w:tcPr>
            <w:tcW w:w="1193" w:type="dxa"/>
            <w:tcBorders>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100" w:after="100"/>
              <w:rPr>
                <w:rFonts w:ascii="Times New Roman" w:hAnsi="Times New Roman" w:cs="Times New Roman"/>
                <w:sz w:val="24"/>
                <w:szCs w:val="24"/>
              </w:rPr>
            </w:pPr>
            <w:r w:rsidRPr="0070566F">
              <w:rPr>
                <w:rFonts w:ascii="Times New Roman" w:hAnsi="Times New Roman" w:cs="Times New Roman"/>
                <w:sz w:val="24"/>
                <w:szCs w:val="24"/>
              </w:rPr>
              <w:t>Ôn tập về đại lượng (</w:t>
            </w:r>
            <w:r>
              <w:rPr>
                <w:rFonts w:ascii="Times New Roman" w:hAnsi="Times New Roman" w:cs="Times New Roman"/>
                <w:sz w:val="24"/>
                <w:szCs w:val="24"/>
              </w:rPr>
              <w:t>t</w:t>
            </w:r>
            <w:r w:rsidRPr="0070566F">
              <w:rPr>
                <w:rFonts w:ascii="Times New Roman" w:hAnsi="Times New Roman" w:cs="Times New Roman"/>
                <w:sz w:val="24"/>
                <w:szCs w:val="24"/>
              </w:rPr>
              <w:t>iếp</w:t>
            </w:r>
            <w:r>
              <w:rPr>
                <w:rFonts w:ascii="Times New Roman" w:hAnsi="Times New Roman" w:cs="Times New Roman"/>
                <w:sz w:val="24"/>
                <w:szCs w:val="24"/>
              </w:rPr>
              <w:t xml:space="preserve"> theo</w:t>
            </w:r>
            <w:r w:rsidRPr="0070566F">
              <w:rPr>
                <w:rFonts w:ascii="Times New Roman" w:hAnsi="Times New Roman" w:cs="Times New Roman"/>
                <w:sz w:val="24"/>
                <w:szCs w:val="24"/>
              </w:rPr>
              <w:t>)</w:t>
            </w:r>
            <w:r>
              <w:rPr>
                <w:rFonts w:ascii="Times New Roman" w:hAnsi="Times New Roman" w:cs="Times New Roman"/>
                <w:sz w:val="24"/>
                <w:szCs w:val="24"/>
              </w:rPr>
              <w:t xml:space="preserve"> </w:t>
            </w:r>
            <w:r w:rsidRPr="0070566F">
              <w:rPr>
                <w:rFonts w:ascii="Times New Roman" w:hAnsi="Times New Roman" w:cs="Times New Roman"/>
                <w:sz w:val="24"/>
                <w:szCs w:val="24"/>
              </w:rPr>
              <w:t>( tr.17</w:t>
            </w:r>
            <w:r>
              <w:rPr>
                <w:rFonts w:ascii="Times New Roman" w:hAnsi="Times New Roman" w:cs="Times New Roman"/>
                <w:sz w:val="24"/>
                <w:szCs w:val="24"/>
              </w:rPr>
              <w:t>1</w:t>
            </w:r>
            <w:r w:rsidRPr="0070566F">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rPr>
          <w:trHeight w:val="491"/>
        </w:trPr>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right w:val="single" w:sz="4" w:space="0" w:color="auto"/>
            </w:tcBorders>
            <w:shd w:val="clear" w:color="auto" w:fill="auto"/>
            <w:vAlign w:val="bottom"/>
          </w:tcPr>
          <w:p w:rsidR="002E7DEE" w:rsidRPr="0070566F" w:rsidRDefault="002E7DEE" w:rsidP="00E61C42">
            <w:pPr>
              <w:spacing w:before="100" w:after="100"/>
              <w:rPr>
                <w:rFonts w:ascii="Times New Roman" w:hAnsi="Times New Roman" w:cs="Times New Roman"/>
                <w:sz w:val="24"/>
                <w:szCs w:val="24"/>
              </w:rPr>
            </w:pPr>
            <w:r w:rsidRPr="0070566F">
              <w:rPr>
                <w:rFonts w:ascii="Times New Roman" w:hAnsi="Times New Roman" w:cs="Times New Roman"/>
                <w:sz w:val="24"/>
                <w:szCs w:val="24"/>
              </w:rPr>
              <w:t>Ôn tập về đại lượng (</w:t>
            </w:r>
            <w:r>
              <w:rPr>
                <w:rFonts w:ascii="Times New Roman" w:hAnsi="Times New Roman" w:cs="Times New Roman"/>
                <w:sz w:val="24"/>
                <w:szCs w:val="24"/>
              </w:rPr>
              <w:t>t</w:t>
            </w:r>
            <w:r w:rsidRPr="0070566F">
              <w:rPr>
                <w:rFonts w:ascii="Times New Roman" w:hAnsi="Times New Roman" w:cs="Times New Roman"/>
                <w:sz w:val="24"/>
                <w:szCs w:val="24"/>
              </w:rPr>
              <w:t>iếp</w:t>
            </w:r>
            <w:r>
              <w:rPr>
                <w:rFonts w:ascii="Times New Roman" w:hAnsi="Times New Roman" w:cs="Times New Roman"/>
                <w:sz w:val="24"/>
                <w:szCs w:val="24"/>
              </w:rPr>
              <w:t xml:space="preserve"> theo</w:t>
            </w:r>
            <w:r w:rsidRPr="0070566F">
              <w:rPr>
                <w:rFonts w:ascii="Times New Roman" w:hAnsi="Times New Roman" w:cs="Times New Roman"/>
                <w:sz w:val="24"/>
                <w:szCs w:val="24"/>
              </w:rPr>
              <w:t>)</w:t>
            </w:r>
            <w:r>
              <w:rPr>
                <w:rFonts w:ascii="Times New Roman" w:hAnsi="Times New Roman" w:cs="Times New Roman"/>
                <w:sz w:val="24"/>
                <w:szCs w:val="24"/>
              </w:rPr>
              <w:t xml:space="preserve"> </w:t>
            </w:r>
            <w:r w:rsidRPr="0070566F">
              <w:rPr>
                <w:rFonts w:ascii="Times New Roman" w:hAnsi="Times New Roman" w:cs="Times New Roman"/>
                <w:sz w:val="24"/>
                <w:szCs w:val="24"/>
              </w:rPr>
              <w:t>( tr.17</w:t>
            </w:r>
            <w:r>
              <w:rPr>
                <w:rFonts w:ascii="Times New Roman" w:hAnsi="Times New Roman" w:cs="Times New Roman"/>
                <w:sz w:val="24"/>
                <w:szCs w:val="24"/>
              </w:rPr>
              <w:t>2</w:t>
            </w:r>
            <w:r w:rsidRPr="0070566F">
              <w:rPr>
                <w:rFonts w:ascii="Times New Roman" w:hAnsi="Times New Roman" w:cs="Times New Roman"/>
                <w:sz w:val="24"/>
                <w:szCs w:val="24"/>
              </w:rPr>
              <w:t>)</w:t>
            </w:r>
          </w:p>
        </w:tc>
        <w:tc>
          <w:tcPr>
            <w:tcW w:w="3827"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100" w:after="100"/>
              <w:rPr>
                <w:rFonts w:ascii="Times New Roman" w:hAnsi="Times New Roman" w:cs="Times New Roman"/>
                <w:sz w:val="24"/>
                <w:szCs w:val="24"/>
              </w:rPr>
            </w:pPr>
            <w:r w:rsidRPr="0070566F">
              <w:rPr>
                <w:rFonts w:ascii="Times New Roman" w:hAnsi="Times New Roman" w:cs="Times New Roman"/>
                <w:sz w:val="24"/>
                <w:szCs w:val="24"/>
              </w:rPr>
              <w:t>Ôn tập về hình học</w:t>
            </w:r>
            <w:r>
              <w:rPr>
                <w:rFonts w:ascii="Times New Roman" w:hAnsi="Times New Roman" w:cs="Times New Roman"/>
                <w:sz w:val="24"/>
                <w:szCs w:val="24"/>
              </w:rPr>
              <w:t xml:space="preserve"> </w:t>
            </w:r>
            <w:r w:rsidRPr="0070566F">
              <w:rPr>
                <w:rFonts w:ascii="Times New Roman" w:hAnsi="Times New Roman" w:cs="Times New Roman"/>
                <w:sz w:val="24"/>
                <w:szCs w:val="24"/>
              </w:rPr>
              <w:t>( tr.17</w:t>
            </w:r>
            <w:r>
              <w:rPr>
                <w:rFonts w:ascii="Times New Roman" w:hAnsi="Times New Roman" w:cs="Times New Roman"/>
                <w:sz w:val="24"/>
                <w:szCs w:val="24"/>
              </w:rPr>
              <w:t>3</w:t>
            </w:r>
            <w:r w:rsidRPr="0070566F">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100" w:after="100"/>
              <w:rPr>
                <w:rFonts w:ascii="Times New Roman" w:hAnsi="Times New Roman" w:cs="Times New Roman"/>
                <w:sz w:val="24"/>
                <w:szCs w:val="24"/>
              </w:rPr>
            </w:pPr>
            <w:r w:rsidRPr="0070566F">
              <w:rPr>
                <w:rFonts w:ascii="Times New Roman" w:hAnsi="Times New Roman" w:cs="Times New Roman"/>
                <w:sz w:val="24"/>
                <w:szCs w:val="24"/>
              </w:rPr>
              <w:t>Ôn tập về hình học (</w:t>
            </w:r>
            <w:r>
              <w:rPr>
                <w:rFonts w:ascii="Times New Roman" w:hAnsi="Times New Roman" w:cs="Times New Roman"/>
                <w:sz w:val="24"/>
                <w:szCs w:val="24"/>
              </w:rPr>
              <w:t>t</w:t>
            </w:r>
            <w:r w:rsidRPr="0070566F">
              <w:rPr>
                <w:rFonts w:ascii="Times New Roman" w:hAnsi="Times New Roman" w:cs="Times New Roman"/>
                <w:sz w:val="24"/>
                <w:szCs w:val="24"/>
              </w:rPr>
              <w:t>iếp</w:t>
            </w:r>
            <w:r>
              <w:rPr>
                <w:rFonts w:ascii="Times New Roman" w:hAnsi="Times New Roman" w:cs="Times New Roman"/>
                <w:sz w:val="24"/>
                <w:szCs w:val="24"/>
              </w:rPr>
              <w:t xml:space="preserve"> theo</w:t>
            </w:r>
            <w:r w:rsidRPr="0070566F">
              <w:rPr>
                <w:rFonts w:ascii="Times New Roman" w:hAnsi="Times New Roman" w:cs="Times New Roman"/>
                <w:sz w:val="24"/>
                <w:szCs w:val="24"/>
              </w:rPr>
              <w:t>)</w:t>
            </w:r>
            <w:r>
              <w:rPr>
                <w:rFonts w:ascii="Times New Roman" w:hAnsi="Times New Roman" w:cs="Times New Roman"/>
                <w:sz w:val="24"/>
                <w:szCs w:val="24"/>
              </w:rPr>
              <w:t xml:space="preserve"> </w:t>
            </w:r>
            <w:r w:rsidRPr="0070566F">
              <w:rPr>
                <w:rFonts w:ascii="Times New Roman" w:hAnsi="Times New Roman" w:cs="Times New Roman"/>
                <w:sz w:val="24"/>
                <w:szCs w:val="24"/>
              </w:rPr>
              <w:t>( tr.17</w:t>
            </w:r>
            <w:r>
              <w:rPr>
                <w:rFonts w:ascii="Times New Roman" w:hAnsi="Times New Roman" w:cs="Times New Roman"/>
                <w:sz w:val="24"/>
                <w:szCs w:val="24"/>
              </w:rPr>
              <w:t>4</w:t>
            </w:r>
            <w:r w:rsidRPr="0070566F">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30</w:t>
            </w: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100" w:after="100"/>
              <w:rPr>
                <w:rFonts w:ascii="Times New Roman" w:hAnsi="Times New Roman" w:cs="Times New Roman"/>
                <w:sz w:val="24"/>
                <w:szCs w:val="24"/>
              </w:rPr>
            </w:pPr>
            <w:r w:rsidRPr="0070566F">
              <w:rPr>
                <w:rFonts w:ascii="Times New Roman" w:hAnsi="Times New Roman" w:cs="Times New Roman"/>
                <w:sz w:val="24"/>
                <w:szCs w:val="24"/>
              </w:rPr>
              <w:t>Ôn tập về tìm số trung bình cộng</w:t>
            </w:r>
            <w:r>
              <w:rPr>
                <w:rFonts w:ascii="Times New Roman" w:hAnsi="Times New Roman" w:cs="Times New Roman"/>
                <w:sz w:val="24"/>
                <w:szCs w:val="24"/>
              </w:rPr>
              <w:t xml:space="preserve"> </w:t>
            </w:r>
            <w:r w:rsidRPr="0070566F">
              <w:rPr>
                <w:rFonts w:ascii="Times New Roman" w:hAnsi="Times New Roman" w:cs="Times New Roman"/>
                <w:sz w:val="24"/>
                <w:szCs w:val="24"/>
              </w:rPr>
              <w:t>( tr.17</w:t>
            </w:r>
            <w:r>
              <w:rPr>
                <w:rFonts w:ascii="Times New Roman" w:hAnsi="Times New Roman" w:cs="Times New Roman"/>
                <w:sz w:val="24"/>
                <w:szCs w:val="24"/>
              </w:rPr>
              <w:t>5</w:t>
            </w:r>
            <w:r w:rsidRPr="0070566F">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100" w:after="100"/>
              <w:jc w:val="both"/>
              <w:rPr>
                <w:rFonts w:ascii="Times New Roman" w:hAnsi="Times New Roman" w:cs="Times New Roman"/>
                <w:sz w:val="24"/>
                <w:szCs w:val="24"/>
              </w:rPr>
            </w:pPr>
            <w:r w:rsidRPr="0070566F">
              <w:rPr>
                <w:rFonts w:ascii="Times New Roman" w:hAnsi="Times New Roman" w:cs="Times New Roman"/>
                <w:sz w:val="24"/>
                <w:szCs w:val="24"/>
              </w:rPr>
              <w:t>Ôn tập về tìm hai số khi biết tổng và hiệu của hai số đó</w:t>
            </w:r>
            <w:r>
              <w:rPr>
                <w:rFonts w:ascii="Times New Roman" w:hAnsi="Times New Roman" w:cs="Times New Roman"/>
                <w:sz w:val="24"/>
                <w:szCs w:val="24"/>
              </w:rPr>
              <w:t xml:space="preserve"> </w:t>
            </w:r>
            <w:r w:rsidRPr="0070566F">
              <w:rPr>
                <w:rFonts w:ascii="Times New Roman" w:hAnsi="Times New Roman" w:cs="Times New Roman"/>
                <w:sz w:val="24"/>
                <w:szCs w:val="24"/>
              </w:rPr>
              <w:t>( tr.17</w:t>
            </w:r>
            <w:r>
              <w:rPr>
                <w:rFonts w:ascii="Times New Roman" w:hAnsi="Times New Roman" w:cs="Times New Roman"/>
                <w:sz w:val="24"/>
                <w:szCs w:val="24"/>
              </w:rPr>
              <w:t>5</w:t>
            </w:r>
            <w:r w:rsidRPr="0070566F">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100" w:after="100"/>
              <w:rPr>
                <w:rFonts w:ascii="Times New Roman" w:hAnsi="Times New Roman" w:cs="Times New Roman"/>
                <w:sz w:val="24"/>
                <w:szCs w:val="24"/>
              </w:rPr>
            </w:pPr>
            <w:r w:rsidRPr="0070566F">
              <w:rPr>
                <w:rFonts w:ascii="Times New Roman" w:hAnsi="Times New Roman" w:cs="Times New Roman"/>
                <w:sz w:val="24"/>
                <w:szCs w:val="24"/>
              </w:rPr>
              <w:t>Ôn tập về tìm hai số khi biết tổng hoặc hiệu của và tỉ số của hai số đó</w:t>
            </w:r>
            <w:r>
              <w:rPr>
                <w:rFonts w:ascii="Times New Roman" w:hAnsi="Times New Roman" w:cs="Times New Roman"/>
                <w:sz w:val="24"/>
                <w:szCs w:val="24"/>
              </w:rPr>
              <w:t xml:space="preserve"> </w:t>
            </w:r>
            <w:r w:rsidRPr="0070566F">
              <w:rPr>
                <w:rFonts w:ascii="Times New Roman" w:hAnsi="Times New Roman" w:cs="Times New Roman"/>
                <w:sz w:val="24"/>
                <w:szCs w:val="24"/>
              </w:rPr>
              <w:t>( tr.17</w:t>
            </w:r>
            <w:r>
              <w:rPr>
                <w:rFonts w:ascii="Times New Roman" w:hAnsi="Times New Roman" w:cs="Times New Roman"/>
                <w:sz w:val="24"/>
                <w:szCs w:val="24"/>
              </w:rPr>
              <w:t>6</w:t>
            </w:r>
            <w:r w:rsidRPr="0070566F">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100" w:after="100"/>
              <w:rPr>
                <w:rFonts w:ascii="Times New Roman" w:hAnsi="Times New Roman" w:cs="Times New Roman"/>
                <w:sz w:val="24"/>
                <w:szCs w:val="24"/>
              </w:rPr>
            </w:pPr>
            <w:r w:rsidRPr="0070566F">
              <w:rPr>
                <w:rFonts w:ascii="Times New Roman" w:hAnsi="Times New Roman" w:cs="Times New Roman"/>
                <w:sz w:val="24"/>
                <w:szCs w:val="24"/>
              </w:rPr>
              <w:t>Luyện tập chung</w:t>
            </w:r>
            <w:r>
              <w:rPr>
                <w:rFonts w:ascii="Times New Roman" w:hAnsi="Times New Roman" w:cs="Times New Roman"/>
                <w:sz w:val="24"/>
                <w:szCs w:val="24"/>
              </w:rPr>
              <w:t xml:space="preserve"> </w:t>
            </w:r>
            <w:r w:rsidRPr="0070566F">
              <w:rPr>
                <w:rFonts w:ascii="Times New Roman" w:hAnsi="Times New Roman" w:cs="Times New Roman"/>
                <w:sz w:val="24"/>
                <w:szCs w:val="24"/>
              </w:rPr>
              <w:t>( tr.17</w:t>
            </w:r>
            <w:r>
              <w:rPr>
                <w:rFonts w:ascii="Times New Roman" w:hAnsi="Times New Roman" w:cs="Times New Roman"/>
                <w:sz w:val="24"/>
                <w:szCs w:val="24"/>
              </w:rPr>
              <w:t>8</w:t>
            </w:r>
            <w:r w:rsidRPr="0070566F">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r w:rsidR="002E7DEE" w:rsidRPr="0070566F" w:rsidTr="00890B8E">
        <w:tc>
          <w:tcPr>
            <w:tcW w:w="764"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481" w:type="dxa"/>
            <w:tcBorders>
              <w:top w:val="single" w:sz="4" w:space="0" w:color="auto"/>
              <w:left w:val="single" w:sz="4" w:space="0" w:color="auto"/>
              <w:bottom w:val="single" w:sz="4" w:space="0" w:color="auto"/>
              <w:right w:val="single" w:sz="4" w:space="0" w:color="auto"/>
            </w:tcBorders>
            <w:shd w:val="clear" w:color="auto" w:fill="auto"/>
            <w:vAlign w:val="bottom"/>
          </w:tcPr>
          <w:p w:rsidR="002E7DEE" w:rsidRPr="0070566F" w:rsidRDefault="002E7DEE" w:rsidP="00E61C42">
            <w:pPr>
              <w:spacing w:before="100" w:after="100"/>
              <w:rPr>
                <w:rFonts w:ascii="Times New Roman" w:hAnsi="Times New Roman" w:cs="Times New Roman"/>
                <w:sz w:val="24"/>
                <w:szCs w:val="24"/>
              </w:rPr>
            </w:pPr>
            <w:r w:rsidRPr="0070566F">
              <w:rPr>
                <w:rFonts w:ascii="Times New Roman" w:hAnsi="Times New Roman" w:cs="Times New Roman"/>
                <w:sz w:val="24"/>
                <w:szCs w:val="24"/>
              </w:rPr>
              <w:t>Kiểm tra định kì cuối HK II</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 </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jc w:val="both"/>
              <w:rPr>
                <w:rFonts w:ascii="Times New Roman" w:hAnsi="Times New Roman" w:cs="Times New Roman"/>
                <w:sz w:val="24"/>
                <w:szCs w:val="24"/>
                <w:lang w:val="en-MY"/>
              </w:rPr>
            </w:pPr>
          </w:p>
        </w:tc>
      </w:tr>
    </w:tbl>
    <w:p w:rsidR="002E7DEE" w:rsidRDefault="002E7DEE" w:rsidP="002E7DEE">
      <w:pPr>
        <w:pStyle w:val="ListParagraph"/>
        <w:widowControl w:val="0"/>
        <w:adjustRightInd w:val="0"/>
        <w:snapToGrid w:val="0"/>
        <w:spacing w:after="0" w:line="240" w:lineRule="auto"/>
        <w:ind w:left="927"/>
        <w:jc w:val="both"/>
        <w:rPr>
          <w:b/>
          <w:sz w:val="24"/>
          <w:szCs w:val="24"/>
        </w:rPr>
      </w:pPr>
    </w:p>
    <w:p w:rsidR="002E7DEE" w:rsidRPr="00890B8E" w:rsidRDefault="002E7DEE" w:rsidP="002E7DEE">
      <w:pPr>
        <w:spacing w:after="0" w:line="240" w:lineRule="auto"/>
        <w:jc w:val="center"/>
        <w:rPr>
          <w:rFonts w:ascii="Times New Roman" w:hAnsi="Times New Roman" w:cs="Times New Roman"/>
          <w:b/>
          <w:color w:val="FF0000"/>
          <w:sz w:val="24"/>
          <w:szCs w:val="24"/>
        </w:rPr>
      </w:pPr>
      <w:r w:rsidRPr="00890B8E">
        <w:rPr>
          <w:rFonts w:ascii="Times New Roman" w:hAnsi="Times New Roman" w:cs="Times New Roman"/>
          <w:b/>
          <w:color w:val="FF0000"/>
          <w:sz w:val="24"/>
          <w:szCs w:val="24"/>
        </w:rPr>
        <w:t xml:space="preserve">MÔN KHOA HỌC LỚP 4 </w:t>
      </w:r>
      <w:r w:rsidRPr="00890B8E">
        <w:rPr>
          <w:rFonts w:ascii="Times New Roman" w:hAnsi="Times New Roman" w:cs="Times New Roman"/>
          <w:b/>
          <w:sz w:val="24"/>
          <w:szCs w:val="24"/>
        </w:rPr>
        <w:t>( 30 tuần)</w:t>
      </w:r>
    </w:p>
    <w:p w:rsidR="002E7DEE" w:rsidRPr="0070566F" w:rsidRDefault="002E7DEE" w:rsidP="002E7DEE">
      <w:pPr>
        <w:pStyle w:val="ListParagraph"/>
        <w:widowControl w:val="0"/>
        <w:adjustRightInd w:val="0"/>
        <w:snapToGrid w:val="0"/>
        <w:spacing w:after="0" w:line="240" w:lineRule="auto"/>
        <w:ind w:left="927"/>
        <w:jc w:val="both"/>
        <w:rPr>
          <w:b/>
          <w:sz w:val="24"/>
          <w:szCs w:val="24"/>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03"/>
        <w:gridCol w:w="3902"/>
        <w:gridCol w:w="992"/>
      </w:tblGrid>
      <w:tr w:rsidR="002E7DEE" w:rsidRPr="0070566F" w:rsidTr="00890B8E">
        <w:tc>
          <w:tcPr>
            <w:tcW w:w="851" w:type="dxa"/>
            <w:tcBorders>
              <w:bottom w:val="single" w:sz="4" w:space="0" w:color="auto"/>
            </w:tcBorders>
            <w:shd w:val="clear" w:color="auto" w:fill="auto"/>
            <w:vAlign w:val="center"/>
          </w:tcPr>
          <w:p w:rsidR="002E7DEE" w:rsidRPr="0070566F" w:rsidRDefault="002E7DEE" w:rsidP="00E61C42">
            <w:pPr>
              <w:jc w:val="center"/>
              <w:rPr>
                <w:rFonts w:ascii="Times New Roman" w:hAnsi="Times New Roman" w:cs="Times New Roman"/>
                <w:b/>
                <w:sz w:val="24"/>
                <w:szCs w:val="24"/>
              </w:rPr>
            </w:pPr>
            <w:r w:rsidRPr="0070566F">
              <w:rPr>
                <w:rFonts w:ascii="Times New Roman" w:hAnsi="Times New Roman" w:cs="Times New Roman"/>
                <w:b/>
                <w:sz w:val="24"/>
                <w:szCs w:val="24"/>
              </w:rPr>
              <w:t>Tuần</w:t>
            </w:r>
          </w:p>
        </w:tc>
        <w:tc>
          <w:tcPr>
            <w:tcW w:w="4603" w:type="dxa"/>
            <w:tcBorders>
              <w:bottom w:val="single" w:sz="4" w:space="0" w:color="auto"/>
            </w:tcBorders>
            <w:shd w:val="clear" w:color="auto" w:fill="auto"/>
            <w:vAlign w:val="center"/>
          </w:tcPr>
          <w:p w:rsidR="002E7DEE" w:rsidRPr="0070566F" w:rsidRDefault="002E7DEE" w:rsidP="00E61C42">
            <w:pPr>
              <w:rPr>
                <w:rFonts w:ascii="Times New Roman" w:hAnsi="Times New Roman" w:cs="Times New Roman"/>
                <w:b/>
                <w:sz w:val="24"/>
                <w:szCs w:val="24"/>
              </w:rPr>
            </w:pPr>
            <w:r w:rsidRPr="0070566F">
              <w:rPr>
                <w:rFonts w:ascii="Times New Roman" w:hAnsi="Times New Roman" w:cs="Times New Roman"/>
                <w:b/>
                <w:sz w:val="24"/>
                <w:szCs w:val="24"/>
              </w:rPr>
              <w:t>Tên bài</w:t>
            </w:r>
          </w:p>
        </w:tc>
        <w:tc>
          <w:tcPr>
            <w:tcW w:w="3902" w:type="dxa"/>
            <w:tcBorders>
              <w:bottom w:val="single" w:sz="4" w:space="0" w:color="auto"/>
            </w:tcBorders>
            <w:shd w:val="clear" w:color="auto" w:fill="auto"/>
            <w:vAlign w:val="center"/>
          </w:tcPr>
          <w:p w:rsidR="002E7DEE" w:rsidRPr="0070566F" w:rsidRDefault="002E7DEE" w:rsidP="00E61C42">
            <w:pPr>
              <w:jc w:val="center"/>
              <w:rPr>
                <w:rFonts w:ascii="Times New Roman" w:eastAsia="Times New Roman" w:hAnsi="Times New Roman" w:cs="Times New Roman"/>
                <w:b/>
                <w:sz w:val="24"/>
                <w:szCs w:val="24"/>
              </w:rPr>
            </w:pPr>
            <w:r w:rsidRPr="0070566F">
              <w:rPr>
                <w:rFonts w:ascii="Times New Roman" w:eastAsia="Times New Roman" w:hAnsi="Times New Roman" w:cs="Times New Roman"/>
                <w:b/>
                <w:sz w:val="24"/>
                <w:szCs w:val="24"/>
              </w:rPr>
              <w:t>Điều chỉnh theo cv 3969</w:t>
            </w:r>
          </w:p>
        </w:tc>
        <w:tc>
          <w:tcPr>
            <w:tcW w:w="992" w:type="dxa"/>
            <w:tcBorders>
              <w:bottom w:val="single" w:sz="4" w:space="0" w:color="auto"/>
            </w:tcBorders>
            <w:shd w:val="clear" w:color="auto" w:fill="auto"/>
            <w:vAlign w:val="center"/>
          </w:tcPr>
          <w:p w:rsidR="002E7DEE" w:rsidRPr="0070566F" w:rsidRDefault="002E7DEE" w:rsidP="00E61C42">
            <w:pPr>
              <w:jc w:val="center"/>
              <w:rPr>
                <w:rFonts w:ascii="Times New Roman" w:hAnsi="Times New Roman" w:cs="Times New Roman"/>
                <w:b/>
                <w:sz w:val="24"/>
                <w:szCs w:val="24"/>
              </w:rPr>
            </w:pPr>
            <w:r w:rsidRPr="0070566F">
              <w:rPr>
                <w:rFonts w:ascii="Times New Roman" w:hAnsi="Times New Roman" w:cs="Times New Roman"/>
                <w:b/>
                <w:sz w:val="24"/>
                <w:szCs w:val="24"/>
              </w:rPr>
              <w:t>Ghi chú</w:t>
            </w:r>
          </w:p>
        </w:tc>
      </w:tr>
      <w:tr w:rsidR="002E7DEE" w:rsidRPr="0070566F" w:rsidTr="00890B8E">
        <w:trPr>
          <w:trHeight w:val="461"/>
        </w:trPr>
        <w:tc>
          <w:tcPr>
            <w:tcW w:w="851"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1</w:t>
            </w:r>
          </w:p>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603"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60" w:after="60" w:line="240" w:lineRule="auto"/>
              <w:rPr>
                <w:rFonts w:ascii="Times New Roman" w:hAnsi="Times New Roman" w:cs="Times New Roman"/>
                <w:sz w:val="24"/>
                <w:szCs w:val="24"/>
              </w:rPr>
            </w:pPr>
            <w:r w:rsidRPr="0070566F">
              <w:rPr>
                <w:rFonts w:ascii="Times New Roman" w:hAnsi="Times New Roman" w:cs="Times New Roman"/>
                <w:sz w:val="24"/>
                <w:szCs w:val="24"/>
              </w:rPr>
              <w:t>1. Con người cần gì đế số</w:t>
            </w:r>
            <w:r>
              <w:rPr>
                <w:rFonts w:ascii="Times New Roman" w:hAnsi="Times New Roman" w:cs="Times New Roman"/>
                <w:sz w:val="24"/>
                <w:szCs w:val="24"/>
              </w:rPr>
              <w:t xml:space="preserve">ng? </w:t>
            </w:r>
          </w:p>
        </w:tc>
        <w:tc>
          <w:tcPr>
            <w:tcW w:w="3902"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after="0" w:line="240" w:lineRule="auto"/>
              <w:rPr>
                <w:rFonts w:ascii="Times New Roman" w:hAnsi="Times New Roman" w:cs="Times New Roman"/>
                <w:sz w:val="24"/>
                <w:szCs w:val="24"/>
              </w:rPr>
            </w:pPr>
            <w:r w:rsidRPr="0070566F">
              <w:rPr>
                <w:rFonts w:ascii="Times New Roman" w:hAnsi="Times New Roman" w:cs="Times New Roman"/>
                <w:sz w:val="24"/>
                <w:szCs w:val="24"/>
              </w:rPr>
              <w:t> Không thực hiện trò chơi “Cuộc hành trình đến hành tinh khác” (Tr</w:t>
            </w:r>
            <w:r>
              <w:rPr>
                <w:rFonts w:ascii="Times New Roman" w:hAnsi="Times New Roman" w:cs="Times New Roman"/>
                <w:sz w:val="24"/>
                <w:szCs w:val="24"/>
              </w:rPr>
              <w:t xml:space="preserve"> </w:t>
            </w:r>
            <w:r w:rsidRPr="0070566F">
              <w:rPr>
                <w:rFonts w:ascii="Times New Roman" w:hAnsi="Times New Roman" w:cs="Times New Roman"/>
                <w:sz w:val="24"/>
                <w:szCs w:val="24"/>
              </w:rPr>
              <w:t>5).</w:t>
            </w:r>
          </w:p>
        </w:tc>
        <w:tc>
          <w:tcPr>
            <w:tcW w:w="992" w:type="dxa"/>
            <w:tcBorders>
              <w:top w:val="single" w:sz="4" w:space="0" w:color="auto"/>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rPr>
          <w:trHeight w:val="774"/>
        </w:trPr>
        <w:tc>
          <w:tcPr>
            <w:tcW w:w="851"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603"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2. Trao đổi chất ở người</w:t>
            </w:r>
          </w:p>
          <w:p w:rsidR="002E7DEE" w:rsidRPr="0070566F" w:rsidRDefault="002E7DEE" w:rsidP="00E61C42">
            <w:pPr>
              <w:spacing w:before="60" w:after="60" w:line="240" w:lineRule="auto"/>
              <w:rPr>
                <w:rFonts w:ascii="Times New Roman" w:hAnsi="Times New Roman" w:cs="Times New Roman"/>
                <w:sz w:val="24"/>
                <w:szCs w:val="24"/>
              </w:rPr>
            </w:pPr>
            <w:r w:rsidRPr="0070566F">
              <w:rPr>
                <w:rFonts w:ascii="Times New Roman" w:hAnsi="Times New Roman" w:cs="Times New Roman"/>
                <w:sz w:val="24"/>
                <w:szCs w:val="24"/>
              </w:rPr>
              <w:t>3. Trao đổi chất ở người (</w:t>
            </w:r>
            <w:r>
              <w:rPr>
                <w:rFonts w:ascii="Times New Roman" w:hAnsi="Times New Roman" w:cs="Times New Roman"/>
                <w:sz w:val="24"/>
                <w:szCs w:val="24"/>
              </w:rPr>
              <w:t>t</w:t>
            </w:r>
            <w:r w:rsidRPr="0070566F">
              <w:rPr>
                <w:rFonts w:ascii="Times New Roman" w:hAnsi="Times New Roman" w:cs="Times New Roman"/>
                <w:sz w:val="24"/>
                <w:szCs w:val="24"/>
              </w:rPr>
              <w:t>iếp</w:t>
            </w:r>
            <w:r>
              <w:rPr>
                <w:rFonts w:ascii="Times New Roman" w:hAnsi="Times New Roman" w:cs="Times New Roman"/>
                <w:sz w:val="24"/>
                <w:szCs w:val="24"/>
              </w:rPr>
              <w:t xml:space="preserve"> theo</w:t>
            </w:r>
            <w:r w:rsidRPr="0070566F">
              <w:rPr>
                <w:rFonts w:ascii="Times New Roman" w:hAnsi="Times New Roman" w:cs="Times New Roman"/>
                <w:sz w:val="24"/>
                <w:szCs w:val="24"/>
              </w:rPr>
              <w:t>)</w:t>
            </w:r>
          </w:p>
        </w:tc>
        <w:tc>
          <w:tcPr>
            <w:tcW w:w="3902" w:type="dxa"/>
            <w:tcBorders>
              <w:top w:val="single" w:sz="4" w:space="0" w:color="auto"/>
              <w:left w:val="single" w:sz="4" w:space="0" w:color="auto"/>
              <w:right w:val="single" w:sz="4" w:space="0" w:color="auto"/>
            </w:tcBorders>
            <w:shd w:val="clear" w:color="auto" w:fill="auto"/>
          </w:tcPr>
          <w:p w:rsidR="002E7DEE" w:rsidRDefault="002E7DEE" w:rsidP="00E61C42">
            <w:pPr>
              <w:spacing w:after="0" w:line="240" w:lineRule="auto"/>
              <w:rPr>
                <w:rFonts w:ascii="Times New Roman" w:hAnsi="Times New Roman" w:cs="Times New Roman"/>
                <w:sz w:val="24"/>
                <w:szCs w:val="24"/>
              </w:rPr>
            </w:pPr>
            <w:r w:rsidRPr="0070566F">
              <w:rPr>
                <w:rFonts w:ascii="Times New Roman" w:hAnsi="Times New Roman" w:cs="Times New Roman"/>
                <w:sz w:val="24"/>
                <w:szCs w:val="24"/>
              </w:rPr>
              <w:t xml:space="preserve">Bài </w:t>
            </w:r>
            <w:r>
              <w:rPr>
                <w:rFonts w:ascii="Times New Roman" w:hAnsi="Times New Roman" w:cs="Times New Roman"/>
                <w:sz w:val="24"/>
                <w:szCs w:val="24"/>
              </w:rPr>
              <w:t>2,3</w:t>
            </w:r>
            <w:r w:rsidRPr="0070566F">
              <w:rPr>
                <w:rFonts w:ascii="Times New Roman" w:hAnsi="Times New Roman" w:cs="Times New Roman"/>
                <w:sz w:val="24"/>
                <w:szCs w:val="24"/>
              </w:rPr>
              <w:t xml:space="preserve"> thực hiện trong 1 tiết.</w:t>
            </w:r>
          </w:p>
          <w:p w:rsidR="002E7DEE" w:rsidRPr="0070566F" w:rsidRDefault="002E7DEE" w:rsidP="00E61C42">
            <w:pPr>
              <w:spacing w:after="0" w:line="240" w:lineRule="auto"/>
              <w:rPr>
                <w:rFonts w:ascii="Times New Roman" w:hAnsi="Times New Roman" w:cs="Times New Roman"/>
                <w:sz w:val="24"/>
                <w:szCs w:val="24"/>
              </w:rPr>
            </w:pPr>
          </w:p>
          <w:p w:rsidR="002E7DEE" w:rsidRPr="0070566F" w:rsidRDefault="002E7DEE" w:rsidP="00E61C42">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851"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2</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xml:space="preserve">4. Các chất dinh dưỡng có trong thức ăn, vai trò của chất bột đường </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851"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5. Vai trò của chất đạm và chất béo</w:t>
            </w:r>
          </w:p>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6. Vai trò của vi-ta-min, chất khoáng và chất xơ</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rPr>
                <w:rFonts w:ascii="Times New Roman" w:hAnsi="Times New Roman" w:cs="Times New Roman"/>
                <w:sz w:val="24"/>
                <w:szCs w:val="24"/>
              </w:rPr>
            </w:pPr>
            <w:r w:rsidRPr="0070566F">
              <w:rPr>
                <w:rFonts w:ascii="Times New Roman" w:hAnsi="Times New Roman" w:cs="Times New Roman"/>
                <w:sz w:val="24"/>
                <w:szCs w:val="24"/>
              </w:rPr>
              <w:t> Bài 5, 6 thực hiện trong 1 tiết.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851"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before="120" w:after="120" w:line="240" w:lineRule="auto"/>
              <w:jc w:val="center"/>
              <w:rPr>
                <w:rFonts w:ascii="Times New Roman" w:hAnsi="Times New Roman" w:cs="Times New Roman"/>
                <w:b/>
                <w:sz w:val="24"/>
                <w:szCs w:val="24"/>
                <w:lang w:val="en-MY"/>
              </w:rPr>
            </w:pPr>
          </w:p>
          <w:p w:rsidR="002E7DEE" w:rsidRPr="0070566F" w:rsidRDefault="002E7DEE" w:rsidP="00E61C42">
            <w:pPr>
              <w:widowControl w:val="0"/>
              <w:adjustRightInd w:val="0"/>
              <w:snapToGrid w:val="0"/>
              <w:spacing w:before="120" w:after="12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3</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7. Tại sao cần ăn phối hợp nhiều loại thức ăn?</w:t>
            </w:r>
          </w:p>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8. Tại sao cần ăn phối hợp đạm động vật và đạm thực vật?</w:t>
            </w:r>
          </w:p>
          <w:p w:rsidR="002E7DEE" w:rsidRPr="0070566F" w:rsidRDefault="002E7DEE" w:rsidP="00E61C42">
            <w:pPr>
              <w:spacing w:before="120" w:after="120"/>
              <w:rPr>
                <w:rFonts w:ascii="Times New Roman" w:hAnsi="Times New Roman" w:cs="Times New Roman"/>
                <w:sz w:val="24"/>
                <w:szCs w:val="24"/>
              </w:rPr>
            </w:pPr>
          </w:p>
        </w:tc>
        <w:tc>
          <w:tcPr>
            <w:tcW w:w="3902" w:type="dxa"/>
            <w:vMerge w:val="restart"/>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Bài 7, 8, 9 và bài 10 (nội dung Ăn nhiều rau và quả chín)</w:t>
            </w:r>
            <w:r w:rsidRPr="0070566F">
              <w:rPr>
                <w:rFonts w:ascii="Times New Roman" w:hAnsi="Times New Roman" w:cs="Times New Roman"/>
                <w:spacing w:val="-32"/>
                <w:sz w:val="24"/>
                <w:szCs w:val="24"/>
              </w:rPr>
              <w:t xml:space="preserve"> </w:t>
            </w:r>
            <w:r w:rsidRPr="0070566F">
              <w:rPr>
                <w:rFonts w:ascii="Times New Roman" w:hAnsi="Times New Roman" w:cs="Times New Roman"/>
                <w:sz w:val="24"/>
                <w:szCs w:val="24"/>
              </w:rPr>
              <w:t>thực hiện trong 2 tiết. Không thực hiện trò chơi “Đi chợ”, “Thi kể tên một số món ăn vừa cung cấp đạm động thực vật, vừa</w:t>
            </w:r>
            <w:r w:rsidRPr="0070566F">
              <w:rPr>
                <w:rFonts w:ascii="Times New Roman" w:hAnsi="Times New Roman" w:cs="Times New Roman"/>
                <w:spacing w:val="-32"/>
                <w:sz w:val="24"/>
                <w:szCs w:val="24"/>
              </w:rPr>
              <w:t xml:space="preserve"> </w:t>
            </w:r>
            <w:r w:rsidRPr="0070566F">
              <w:rPr>
                <w:rFonts w:ascii="Times New Roman" w:hAnsi="Times New Roman" w:cs="Times New Roman"/>
                <w:sz w:val="24"/>
                <w:szCs w:val="24"/>
              </w:rPr>
              <w:t>cung cấp đạm thực vật” (Tr16,</w:t>
            </w:r>
            <w:r w:rsidRPr="0070566F">
              <w:rPr>
                <w:rFonts w:ascii="Times New Roman" w:hAnsi="Times New Roman" w:cs="Times New Roman"/>
                <w:spacing w:val="-1"/>
                <w:sz w:val="24"/>
                <w:szCs w:val="24"/>
              </w:rPr>
              <w:t xml:space="preserve"> </w:t>
            </w:r>
            <w:r w:rsidRPr="0070566F">
              <w:rPr>
                <w:rFonts w:ascii="Times New Roman" w:hAnsi="Times New Roman" w:cs="Times New Roman"/>
                <w:sz w:val="24"/>
                <w:szCs w:val="24"/>
              </w:rPr>
              <w:t>19)</w:t>
            </w:r>
          </w:p>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120" w:after="120" w:line="240" w:lineRule="auto"/>
              <w:rPr>
                <w:rFonts w:ascii="Times New Roman" w:hAnsi="Times New Roman" w:cs="Times New Roman"/>
                <w:sz w:val="24"/>
                <w:szCs w:val="24"/>
                <w:lang w:val="en-MY"/>
              </w:rPr>
            </w:pPr>
          </w:p>
        </w:tc>
      </w:tr>
      <w:tr w:rsidR="002E7DEE" w:rsidRPr="0070566F" w:rsidTr="00890B8E">
        <w:tc>
          <w:tcPr>
            <w:tcW w:w="851" w:type="dxa"/>
            <w:vMerge/>
            <w:tcBorders>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before="120" w:after="120" w:line="240" w:lineRule="auto"/>
              <w:jc w:val="center"/>
              <w:rPr>
                <w:rFonts w:ascii="Times New Roman" w:hAnsi="Times New Roman" w:cs="Times New Roman"/>
                <w:b/>
                <w:sz w:val="24"/>
                <w:szCs w:val="24"/>
                <w:lang w:val="en-MY"/>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9. Sử dụng hợp lí các chất béo và muối ăn</w:t>
            </w:r>
          </w:p>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10 Ăn nhiều rau và quả chín, sử dụng thực phẩm sạch và an toàn</w:t>
            </w:r>
          </w:p>
        </w:tc>
        <w:tc>
          <w:tcPr>
            <w:tcW w:w="3902" w:type="dxa"/>
            <w:vMerge/>
            <w:tcBorders>
              <w:left w:val="single" w:sz="4" w:space="0" w:color="auto"/>
              <w:bottom w:val="single" w:sz="4" w:space="0" w:color="auto"/>
              <w:right w:val="single" w:sz="4" w:space="0" w:color="auto"/>
            </w:tcBorders>
            <w:shd w:val="clear" w:color="auto" w:fill="auto"/>
          </w:tcPr>
          <w:p w:rsidR="002E7DEE" w:rsidRPr="0070566F" w:rsidRDefault="002E7DEE" w:rsidP="00E61C42">
            <w:pPr>
              <w:spacing w:before="120" w:after="120"/>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120" w:after="120" w:line="240" w:lineRule="auto"/>
              <w:rPr>
                <w:rFonts w:ascii="Times New Roman" w:hAnsi="Times New Roman" w:cs="Times New Roman"/>
                <w:sz w:val="24"/>
                <w:szCs w:val="24"/>
                <w:lang w:val="en-MY"/>
              </w:rPr>
            </w:pPr>
          </w:p>
        </w:tc>
      </w:tr>
      <w:tr w:rsidR="002E7DEE" w:rsidRPr="0070566F" w:rsidTr="00890B8E">
        <w:trPr>
          <w:trHeight w:val="1403"/>
        </w:trPr>
        <w:tc>
          <w:tcPr>
            <w:tcW w:w="851" w:type="dxa"/>
            <w:vMerge w:val="restart"/>
            <w:tcBorders>
              <w:top w:val="single" w:sz="4" w:space="0" w:color="auto"/>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before="120" w:after="12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4</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120" w:after="120"/>
              <w:rPr>
                <w:rFonts w:ascii="Times New Roman" w:hAnsi="Times New Roman" w:cs="Times New Roman"/>
                <w:color w:val="000000" w:themeColor="text1"/>
                <w:sz w:val="24"/>
                <w:szCs w:val="24"/>
              </w:rPr>
            </w:pPr>
            <w:r w:rsidRPr="0070566F">
              <w:rPr>
                <w:rFonts w:ascii="Times New Roman" w:hAnsi="Times New Roman" w:cs="Times New Roman"/>
                <w:color w:val="000000" w:themeColor="text1"/>
                <w:sz w:val="24"/>
                <w:szCs w:val="24"/>
              </w:rPr>
              <w:t>10. Ăn nhiều rau và quả chín, sử dụng thực phẩm sạch và an toàn</w:t>
            </w:r>
          </w:p>
          <w:p w:rsidR="002E7DEE" w:rsidRPr="0070566F" w:rsidRDefault="002E7DEE" w:rsidP="00E61C42">
            <w:pPr>
              <w:spacing w:before="120" w:after="120"/>
              <w:rPr>
                <w:rFonts w:ascii="Times New Roman" w:hAnsi="Times New Roman" w:cs="Times New Roman"/>
                <w:color w:val="FF0000"/>
                <w:sz w:val="24"/>
                <w:szCs w:val="24"/>
              </w:rPr>
            </w:pPr>
            <w:r w:rsidRPr="0070566F">
              <w:rPr>
                <w:rFonts w:ascii="Times New Roman" w:hAnsi="Times New Roman" w:cs="Times New Roman"/>
                <w:color w:val="000000" w:themeColor="text1"/>
                <w:sz w:val="24"/>
                <w:szCs w:val="24"/>
              </w:rPr>
              <w:t>11. Một số cách bảo quản thức ăn</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Bài 10 (nội dung Sử dụng thực phẩm sạch và an toàn) và bài 11 thực hiện trong 1 tiết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120" w:after="120" w:line="240" w:lineRule="auto"/>
              <w:rPr>
                <w:rFonts w:ascii="Times New Roman" w:hAnsi="Times New Roman" w:cs="Times New Roman"/>
                <w:sz w:val="24"/>
                <w:szCs w:val="24"/>
                <w:lang w:val="en-MY"/>
              </w:rPr>
            </w:pPr>
          </w:p>
        </w:tc>
      </w:tr>
      <w:tr w:rsidR="002E7DEE" w:rsidRPr="0070566F" w:rsidTr="00890B8E">
        <w:tc>
          <w:tcPr>
            <w:tcW w:w="851" w:type="dxa"/>
            <w:vMerge/>
            <w:tcBorders>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before="120" w:after="120" w:line="240" w:lineRule="auto"/>
              <w:jc w:val="center"/>
              <w:rPr>
                <w:rFonts w:ascii="Times New Roman" w:hAnsi="Times New Roman" w:cs="Times New Roman"/>
                <w:b/>
                <w:sz w:val="24"/>
                <w:szCs w:val="24"/>
                <w:lang w:val="en-MY"/>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12. Phòng một số bệnh do thiếu chất dinh dưỡng</w:t>
            </w:r>
          </w:p>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13. Phòng bệnh</w:t>
            </w:r>
            <w:r>
              <w:rPr>
                <w:rFonts w:ascii="Times New Roman" w:hAnsi="Times New Roman" w:cs="Times New Roman"/>
                <w:sz w:val="24"/>
                <w:szCs w:val="24"/>
              </w:rPr>
              <w:t xml:space="preserve"> béo phì</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Không thực hiện trò chơi “Thi kể tên một số bệnh do thiếu: chất đạm; i-ốt; vi-ta-min D; ...” (Tr</w:t>
            </w:r>
            <w:r>
              <w:rPr>
                <w:rFonts w:ascii="Times New Roman" w:hAnsi="Times New Roman" w:cs="Times New Roman"/>
                <w:sz w:val="24"/>
                <w:szCs w:val="24"/>
              </w:rPr>
              <w:t xml:space="preserve"> </w:t>
            </w:r>
            <w:r w:rsidRPr="0070566F">
              <w:rPr>
                <w:rFonts w:ascii="Times New Roman" w:hAnsi="Times New Roman" w:cs="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120" w:after="120" w:line="240" w:lineRule="auto"/>
              <w:rPr>
                <w:rFonts w:ascii="Times New Roman" w:hAnsi="Times New Roman" w:cs="Times New Roman"/>
                <w:sz w:val="24"/>
                <w:szCs w:val="24"/>
                <w:lang w:val="en-MY"/>
              </w:rPr>
            </w:pPr>
          </w:p>
        </w:tc>
      </w:tr>
      <w:tr w:rsidR="002E7DEE" w:rsidRPr="0070566F" w:rsidTr="00890B8E">
        <w:tc>
          <w:tcPr>
            <w:tcW w:w="851"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before="120" w:after="12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lastRenderedPageBreak/>
              <w:t>5</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14. Phòng một số bệnh lây qua đường tiêu hóa</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pStyle w:val="TableParagraph"/>
              <w:kinsoku w:val="0"/>
              <w:overflowPunct w:val="0"/>
              <w:ind w:left="106"/>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120" w:after="120" w:line="240" w:lineRule="auto"/>
              <w:rPr>
                <w:rFonts w:ascii="Times New Roman" w:hAnsi="Times New Roman" w:cs="Times New Roman"/>
                <w:sz w:val="24"/>
                <w:szCs w:val="24"/>
                <w:lang w:val="en-MY"/>
              </w:rPr>
            </w:pPr>
          </w:p>
        </w:tc>
      </w:tr>
      <w:tr w:rsidR="002E7DEE" w:rsidRPr="0070566F" w:rsidTr="00890B8E">
        <w:tc>
          <w:tcPr>
            <w:tcW w:w="851"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before="120" w:after="120" w:line="240" w:lineRule="auto"/>
              <w:jc w:val="center"/>
              <w:rPr>
                <w:rFonts w:ascii="Times New Roman" w:hAnsi="Times New Roman" w:cs="Times New Roman"/>
                <w:b/>
                <w:sz w:val="24"/>
                <w:szCs w:val="24"/>
                <w:lang w:val="en-MY"/>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 xml:space="preserve">15. Bạn cảm thấy thế nào khi bị bệnh? </w:t>
            </w:r>
          </w:p>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16. Ăn uống khi bị bệnh</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pStyle w:val="TableParagraph"/>
              <w:kinsoku w:val="0"/>
              <w:overflowPunct w:val="0"/>
              <w:ind w:left="106"/>
              <w:rPr>
                <w:rFonts w:ascii="Times New Roman" w:hAnsi="Times New Roman" w:cs="Times New Roman"/>
                <w:sz w:val="24"/>
                <w:szCs w:val="24"/>
              </w:rPr>
            </w:pPr>
            <w:r w:rsidRPr="0070566F">
              <w:rPr>
                <w:rFonts w:ascii="Times New Roman" w:hAnsi="Times New Roman" w:cs="Times New Roman"/>
                <w:sz w:val="24"/>
                <w:szCs w:val="24"/>
              </w:rPr>
              <w:t> Bài 15, 16  thực hiện trong 1 tiết.</w:t>
            </w:r>
          </w:p>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Không thực hiện trò chơi “Mẹ ơi, con ... sốt” (Tr</w:t>
            </w:r>
            <w:r>
              <w:rPr>
                <w:rFonts w:ascii="Times New Roman" w:hAnsi="Times New Roman" w:cs="Times New Roman"/>
                <w:sz w:val="24"/>
                <w:szCs w:val="24"/>
              </w:rPr>
              <w:t xml:space="preserve"> </w:t>
            </w:r>
            <w:r w:rsidRPr="0070566F">
              <w:rPr>
                <w:rFonts w:ascii="Times New Roman"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120" w:after="120" w:line="240" w:lineRule="auto"/>
              <w:rPr>
                <w:rFonts w:ascii="Times New Roman" w:hAnsi="Times New Roman" w:cs="Times New Roman"/>
                <w:sz w:val="24"/>
                <w:szCs w:val="24"/>
                <w:lang w:val="en-MY"/>
              </w:rPr>
            </w:pPr>
          </w:p>
        </w:tc>
      </w:tr>
      <w:tr w:rsidR="002E7DEE" w:rsidRPr="0070566F" w:rsidTr="00890B8E">
        <w:tc>
          <w:tcPr>
            <w:tcW w:w="851"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before="120" w:after="12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6</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17. Phòng tránh tai nạn đuối nước</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120" w:after="120" w:line="240" w:lineRule="auto"/>
              <w:rPr>
                <w:rFonts w:ascii="Times New Roman" w:hAnsi="Times New Roman" w:cs="Times New Roman"/>
                <w:sz w:val="24"/>
                <w:szCs w:val="24"/>
                <w:lang w:val="en-MY"/>
              </w:rPr>
            </w:pPr>
          </w:p>
        </w:tc>
      </w:tr>
      <w:tr w:rsidR="002E7DEE" w:rsidRPr="0070566F" w:rsidTr="00890B8E">
        <w:tc>
          <w:tcPr>
            <w:tcW w:w="851"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before="120" w:after="120" w:line="240" w:lineRule="auto"/>
              <w:jc w:val="center"/>
              <w:rPr>
                <w:rFonts w:ascii="Times New Roman" w:hAnsi="Times New Roman" w:cs="Times New Roman"/>
                <w:b/>
                <w:sz w:val="24"/>
                <w:szCs w:val="24"/>
                <w:lang w:val="en-MY"/>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18</w:t>
            </w:r>
            <w:r>
              <w:rPr>
                <w:rFonts w:ascii="Times New Roman" w:hAnsi="Times New Roman" w:cs="Times New Roman"/>
                <w:sz w:val="24"/>
                <w:szCs w:val="24"/>
              </w:rPr>
              <w:t>-</w:t>
            </w:r>
            <w:r w:rsidRPr="0070566F">
              <w:rPr>
                <w:rFonts w:ascii="Times New Roman" w:hAnsi="Times New Roman" w:cs="Times New Roman"/>
                <w:sz w:val="24"/>
                <w:szCs w:val="24"/>
              </w:rPr>
              <w:t>19. Ôn tập: Con người và sức khỏe</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pStyle w:val="TableParagraph"/>
              <w:kinsoku w:val="0"/>
              <w:overflowPunct w:val="0"/>
              <w:ind w:left="106"/>
              <w:rPr>
                <w:rFonts w:ascii="Times New Roman" w:hAnsi="Times New Roman" w:cs="Times New Roman"/>
                <w:sz w:val="24"/>
                <w:szCs w:val="24"/>
              </w:rPr>
            </w:pPr>
            <w:r w:rsidRPr="0070566F">
              <w:rPr>
                <w:rFonts w:ascii="Times New Roman" w:hAnsi="Times New Roman" w:cs="Times New Roman"/>
                <w:sz w:val="24"/>
                <w:szCs w:val="24"/>
              </w:rPr>
              <w:t>Thực hiện trong 1 tiết.</w:t>
            </w:r>
          </w:p>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Không thực hiện trò chơi “Ai chọn thức ăn hợp lí?” (Tr39) và HĐ thực hành</w:t>
            </w:r>
          </w:p>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“Bạn hãy ghi lại và trang trí bảng 10 lời khuyên dinh dưỡng hợp</w:t>
            </w:r>
            <w:r w:rsidRPr="0070566F">
              <w:rPr>
                <w:rFonts w:ascii="Times New Roman" w:hAnsi="Times New Roman" w:cs="Times New Roman"/>
                <w:spacing w:val="-11"/>
                <w:sz w:val="24"/>
                <w:szCs w:val="24"/>
              </w:rPr>
              <w:t xml:space="preserve"> </w:t>
            </w:r>
            <w:r w:rsidRPr="0070566F">
              <w:rPr>
                <w:rFonts w:ascii="Times New Roman" w:hAnsi="Times New Roman" w:cs="Times New Roman"/>
                <w:sz w:val="24"/>
                <w:szCs w:val="24"/>
              </w:rPr>
              <w:t>lí</w:t>
            </w:r>
            <w:r w:rsidRPr="0070566F">
              <w:rPr>
                <w:rFonts w:ascii="Times New Roman" w:hAnsi="Times New Roman" w:cs="Times New Roman"/>
                <w:spacing w:val="-10"/>
                <w:sz w:val="24"/>
                <w:szCs w:val="24"/>
              </w:rPr>
              <w:t xml:space="preserve"> </w:t>
            </w:r>
            <w:r w:rsidRPr="0070566F">
              <w:rPr>
                <w:rFonts w:ascii="Times New Roman" w:hAnsi="Times New Roman" w:cs="Times New Roman"/>
                <w:sz w:val="24"/>
                <w:szCs w:val="24"/>
              </w:rPr>
              <w:t>để</w:t>
            </w:r>
            <w:r w:rsidRPr="0070566F">
              <w:rPr>
                <w:rFonts w:ascii="Times New Roman" w:hAnsi="Times New Roman" w:cs="Times New Roman"/>
                <w:spacing w:val="-10"/>
                <w:sz w:val="24"/>
                <w:szCs w:val="24"/>
              </w:rPr>
              <w:t xml:space="preserve"> </w:t>
            </w:r>
            <w:r w:rsidRPr="0070566F">
              <w:rPr>
                <w:rFonts w:ascii="Times New Roman" w:hAnsi="Times New Roman" w:cs="Times New Roman"/>
                <w:sz w:val="24"/>
                <w:szCs w:val="24"/>
              </w:rPr>
              <w:t>nói</w:t>
            </w:r>
            <w:r w:rsidRPr="0070566F">
              <w:rPr>
                <w:rFonts w:ascii="Times New Roman" w:hAnsi="Times New Roman" w:cs="Times New Roman"/>
                <w:spacing w:val="-10"/>
                <w:sz w:val="24"/>
                <w:szCs w:val="24"/>
              </w:rPr>
              <w:t xml:space="preserve"> </w:t>
            </w:r>
            <w:r w:rsidRPr="0070566F">
              <w:rPr>
                <w:rFonts w:ascii="Times New Roman" w:hAnsi="Times New Roman" w:cs="Times New Roman"/>
                <w:sz w:val="24"/>
                <w:szCs w:val="24"/>
              </w:rPr>
              <w:t>với</w:t>
            </w:r>
            <w:r w:rsidRPr="0070566F">
              <w:rPr>
                <w:rFonts w:ascii="Times New Roman" w:hAnsi="Times New Roman" w:cs="Times New Roman"/>
                <w:spacing w:val="-10"/>
                <w:sz w:val="24"/>
                <w:szCs w:val="24"/>
              </w:rPr>
              <w:t xml:space="preserve"> </w:t>
            </w:r>
            <w:r w:rsidRPr="0070566F">
              <w:rPr>
                <w:rFonts w:ascii="Times New Roman" w:hAnsi="Times New Roman" w:cs="Times New Roman"/>
                <w:sz w:val="24"/>
                <w:szCs w:val="24"/>
              </w:rPr>
              <w:t>gia</w:t>
            </w:r>
            <w:r w:rsidRPr="0070566F">
              <w:rPr>
                <w:rFonts w:ascii="Times New Roman" w:hAnsi="Times New Roman" w:cs="Times New Roman"/>
                <w:spacing w:val="-10"/>
                <w:sz w:val="24"/>
                <w:szCs w:val="24"/>
              </w:rPr>
              <w:t xml:space="preserve"> </w:t>
            </w:r>
            <w:r w:rsidRPr="0070566F">
              <w:rPr>
                <w:rFonts w:ascii="Times New Roman" w:hAnsi="Times New Roman" w:cs="Times New Roman"/>
                <w:sz w:val="24"/>
                <w:szCs w:val="24"/>
              </w:rPr>
              <w:t>đình</w:t>
            </w:r>
            <w:r w:rsidRPr="0070566F">
              <w:rPr>
                <w:rFonts w:ascii="Times New Roman" w:hAnsi="Times New Roman" w:cs="Times New Roman"/>
                <w:spacing w:val="-11"/>
                <w:sz w:val="24"/>
                <w:szCs w:val="24"/>
              </w:rPr>
              <w:t xml:space="preserve"> </w:t>
            </w:r>
            <w:r w:rsidRPr="0070566F">
              <w:rPr>
                <w:rFonts w:ascii="Times New Roman" w:hAnsi="Times New Roman" w:cs="Times New Roman"/>
                <w:sz w:val="24"/>
                <w:szCs w:val="24"/>
              </w:rPr>
              <w:t>thực</w:t>
            </w:r>
            <w:r w:rsidRPr="0070566F">
              <w:rPr>
                <w:rFonts w:ascii="Times New Roman" w:hAnsi="Times New Roman" w:cs="Times New Roman"/>
                <w:spacing w:val="-10"/>
                <w:sz w:val="24"/>
                <w:szCs w:val="24"/>
              </w:rPr>
              <w:t xml:space="preserve"> </w:t>
            </w:r>
            <w:r w:rsidRPr="0070566F">
              <w:rPr>
                <w:rFonts w:ascii="Times New Roman" w:hAnsi="Times New Roman" w:cs="Times New Roman"/>
                <w:sz w:val="24"/>
                <w:szCs w:val="24"/>
              </w:rPr>
              <w:t>hiện”</w:t>
            </w:r>
            <w:r w:rsidRPr="0070566F">
              <w:rPr>
                <w:rFonts w:ascii="Times New Roman" w:hAnsi="Times New Roman" w:cs="Times New Roman"/>
                <w:spacing w:val="-10"/>
                <w:sz w:val="24"/>
                <w:szCs w:val="24"/>
              </w:rPr>
              <w:t xml:space="preserve"> </w:t>
            </w:r>
            <w:r w:rsidRPr="0070566F">
              <w:rPr>
                <w:rFonts w:ascii="Times New Roman" w:hAnsi="Times New Roman" w:cs="Times New Roman"/>
                <w:sz w:val="24"/>
                <w:szCs w:val="24"/>
              </w:rPr>
              <w:t>(Tr40).</w:t>
            </w:r>
            <w:r w:rsidRPr="0070566F">
              <w:rPr>
                <w:rFonts w:ascii="Times New Roman" w:hAnsi="Times New Roman" w:cs="Times New Roman"/>
                <w:spacing w:val="-10"/>
                <w:sz w:val="24"/>
                <w:szCs w:val="24"/>
              </w:rPr>
              <w:t xml:space="preserve"> </w:t>
            </w:r>
            <w:r w:rsidRPr="0070566F">
              <w:rPr>
                <w:rFonts w:ascii="Times New Roman" w:hAnsi="Times New Roman" w:cs="Times New Roman"/>
                <w:sz w:val="24"/>
                <w:szCs w:val="24"/>
              </w:rPr>
              <w:t>GV</w:t>
            </w:r>
            <w:r w:rsidRPr="0070566F">
              <w:rPr>
                <w:rFonts w:ascii="Times New Roman" w:hAnsi="Times New Roman" w:cs="Times New Roman"/>
                <w:spacing w:val="-10"/>
                <w:sz w:val="24"/>
                <w:szCs w:val="24"/>
              </w:rPr>
              <w:t xml:space="preserve"> </w:t>
            </w:r>
            <w:r w:rsidRPr="0070566F">
              <w:rPr>
                <w:rFonts w:ascii="Times New Roman" w:hAnsi="Times New Roman" w:cs="Times New Roman"/>
                <w:sz w:val="24"/>
                <w:szCs w:val="24"/>
              </w:rPr>
              <w:t>có</w:t>
            </w:r>
            <w:r w:rsidRPr="0070566F">
              <w:rPr>
                <w:rFonts w:ascii="Times New Roman" w:hAnsi="Times New Roman" w:cs="Times New Roman"/>
                <w:spacing w:val="-10"/>
                <w:sz w:val="24"/>
                <w:szCs w:val="24"/>
              </w:rPr>
              <w:t xml:space="preserve"> </w:t>
            </w:r>
            <w:r w:rsidRPr="0070566F">
              <w:rPr>
                <w:rFonts w:ascii="Times New Roman" w:hAnsi="Times New Roman" w:cs="Times New Roman"/>
                <w:sz w:val="24"/>
                <w:szCs w:val="24"/>
              </w:rPr>
              <w:t>thể</w:t>
            </w:r>
            <w:r w:rsidRPr="0070566F">
              <w:rPr>
                <w:rFonts w:ascii="Times New Roman" w:hAnsi="Times New Roman" w:cs="Times New Roman"/>
                <w:spacing w:val="-11"/>
                <w:sz w:val="24"/>
                <w:szCs w:val="24"/>
              </w:rPr>
              <w:t xml:space="preserve"> </w:t>
            </w:r>
            <w:r w:rsidRPr="0070566F">
              <w:rPr>
                <w:rFonts w:ascii="Times New Roman" w:hAnsi="Times New Roman" w:cs="Times New Roman"/>
                <w:sz w:val="24"/>
                <w:szCs w:val="24"/>
              </w:rPr>
              <w:t>khuyến khích HS thực hiện ở</w:t>
            </w:r>
            <w:r w:rsidRPr="0070566F">
              <w:rPr>
                <w:rFonts w:ascii="Times New Roman" w:hAnsi="Times New Roman" w:cs="Times New Roman"/>
                <w:spacing w:val="-1"/>
                <w:sz w:val="24"/>
                <w:szCs w:val="24"/>
              </w:rPr>
              <w:t xml:space="preserve"> </w:t>
            </w:r>
            <w:r w:rsidRPr="0070566F">
              <w:rPr>
                <w:rFonts w:ascii="Times New Roman" w:hAnsi="Times New Roman" w:cs="Times New Roman"/>
                <w:sz w:val="24"/>
                <w:szCs w:val="24"/>
              </w:rPr>
              <w:t>nhà.</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120" w:after="120" w:line="240" w:lineRule="auto"/>
              <w:rPr>
                <w:rFonts w:ascii="Times New Roman" w:hAnsi="Times New Roman" w:cs="Times New Roman"/>
                <w:sz w:val="24"/>
                <w:szCs w:val="24"/>
                <w:lang w:val="en-MY"/>
              </w:rPr>
            </w:pPr>
          </w:p>
        </w:tc>
      </w:tr>
      <w:tr w:rsidR="002E7DEE" w:rsidRPr="0070566F" w:rsidTr="00890B8E">
        <w:trPr>
          <w:trHeight w:val="481"/>
        </w:trPr>
        <w:tc>
          <w:tcPr>
            <w:tcW w:w="851"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before="120" w:after="12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7</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20. Nước có những tính chấ</w:t>
            </w:r>
            <w:r>
              <w:rPr>
                <w:rFonts w:ascii="Times New Roman" w:hAnsi="Times New Roman" w:cs="Times New Roman"/>
                <w:sz w:val="24"/>
                <w:szCs w:val="24"/>
              </w:rPr>
              <w:t xml:space="preserve">t gì? </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pStyle w:val="TableParagraph"/>
              <w:kinsoku w:val="0"/>
              <w:overflowPunct w:val="0"/>
              <w:spacing w:before="105" w:line="240" w:lineRule="auto"/>
              <w:ind w:left="106"/>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120" w:after="120" w:line="240" w:lineRule="auto"/>
              <w:rPr>
                <w:rFonts w:ascii="Times New Roman" w:hAnsi="Times New Roman" w:cs="Times New Roman"/>
                <w:sz w:val="24"/>
                <w:szCs w:val="24"/>
                <w:lang w:val="en-MY"/>
              </w:rPr>
            </w:pPr>
          </w:p>
        </w:tc>
      </w:tr>
      <w:tr w:rsidR="002E7DEE" w:rsidRPr="0070566F" w:rsidTr="00890B8E">
        <w:tc>
          <w:tcPr>
            <w:tcW w:w="851"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before="120" w:after="120" w:line="240" w:lineRule="auto"/>
              <w:jc w:val="center"/>
              <w:rPr>
                <w:rFonts w:ascii="Times New Roman" w:hAnsi="Times New Roman" w:cs="Times New Roman"/>
                <w:b/>
                <w:sz w:val="24"/>
                <w:szCs w:val="24"/>
                <w:lang w:val="en-MY"/>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21. Ba thể của nước</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pStyle w:val="TableParagraph"/>
              <w:kinsoku w:val="0"/>
              <w:overflowPunct w:val="0"/>
              <w:spacing w:line="240" w:lineRule="auto"/>
              <w:ind w:left="106"/>
              <w:rPr>
                <w:rFonts w:ascii="Times New Roman" w:hAnsi="Times New Roman" w:cs="Times New Roman"/>
                <w:sz w:val="24"/>
                <w:szCs w:val="24"/>
              </w:rPr>
            </w:pPr>
            <w:r w:rsidRPr="0070566F">
              <w:rPr>
                <w:rFonts w:ascii="Times New Roman" w:hAnsi="Times New Roman" w:cs="Times New Roman"/>
                <w:sz w:val="24"/>
                <w:szCs w:val="24"/>
              </w:rPr>
              <w:t>Không</w:t>
            </w:r>
            <w:r w:rsidRPr="0070566F">
              <w:rPr>
                <w:rFonts w:ascii="Times New Roman" w:hAnsi="Times New Roman" w:cs="Times New Roman"/>
                <w:spacing w:val="-16"/>
                <w:sz w:val="24"/>
                <w:szCs w:val="24"/>
              </w:rPr>
              <w:t xml:space="preserve"> </w:t>
            </w:r>
            <w:r w:rsidRPr="0070566F">
              <w:rPr>
                <w:rFonts w:ascii="Times New Roman" w:hAnsi="Times New Roman" w:cs="Times New Roman"/>
                <w:sz w:val="24"/>
                <w:szCs w:val="24"/>
              </w:rPr>
              <w:t>thực</w:t>
            </w:r>
            <w:r w:rsidRPr="0070566F">
              <w:rPr>
                <w:rFonts w:ascii="Times New Roman" w:hAnsi="Times New Roman" w:cs="Times New Roman"/>
                <w:spacing w:val="-15"/>
                <w:sz w:val="24"/>
                <w:szCs w:val="24"/>
              </w:rPr>
              <w:t xml:space="preserve"> </w:t>
            </w:r>
            <w:r w:rsidRPr="0070566F">
              <w:rPr>
                <w:rFonts w:ascii="Times New Roman" w:hAnsi="Times New Roman" w:cs="Times New Roman"/>
                <w:sz w:val="24"/>
                <w:szCs w:val="24"/>
              </w:rPr>
              <w:t>hiện</w:t>
            </w:r>
            <w:r w:rsidRPr="0070566F">
              <w:rPr>
                <w:rFonts w:ascii="Times New Roman" w:hAnsi="Times New Roman" w:cs="Times New Roman"/>
                <w:spacing w:val="-15"/>
                <w:sz w:val="24"/>
                <w:szCs w:val="24"/>
              </w:rPr>
              <w:t xml:space="preserve"> </w:t>
            </w:r>
            <w:r w:rsidRPr="0070566F">
              <w:rPr>
                <w:rFonts w:ascii="Times New Roman" w:hAnsi="Times New Roman" w:cs="Times New Roman"/>
                <w:sz w:val="24"/>
                <w:szCs w:val="24"/>
              </w:rPr>
              <w:t>HĐ</w:t>
            </w:r>
            <w:r w:rsidRPr="0070566F">
              <w:rPr>
                <w:rFonts w:ascii="Times New Roman" w:hAnsi="Times New Roman" w:cs="Times New Roman"/>
                <w:spacing w:val="-16"/>
                <w:sz w:val="24"/>
                <w:szCs w:val="24"/>
              </w:rPr>
              <w:t xml:space="preserve"> </w:t>
            </w:r>
            <w:r w:rsidRPr="0070566F">
              <w:rPr>
                <w:rFonts w:ascii="Times New Roman" w:hAnsi="Times New Roman" w:cs="Times New Roman"/>
                <w:sz w:val="24"/>
                <w:szCs w:val="24"/>
              </w:rPr>
              <w:t>thực</w:t>
            </w:r>
            <w:r w:rsidRPr="0070566F">
              <w:rPr>
                <w:rFonts w:ascii="Times New Roman" w:hAnsi="Times New Roman" w:cs="Times New Roman"/>
                <w:spacing w:val="-15"/>
                <w:sz w:val="24"/>
                <w:szCs w:val="24"/>
              </w:rPr>
              <w:t xml:space="preserve"> </w:t>
            </w:r>
            <w:r w:rsidRPr="0070566F">
              <w:rPr>
                <w:rFonts w:ascii="Times New Roman" w:hAnsi="Times New Roman" w:cs="Times New Roman"/>
                <w:sz w:val="24"/>
                <w:szCs w:val="24"/>
              </w:rPr>
              <w:t>hành</w:t>
            </w:r>
            <w:r w:rsidRPr="0070566F">
              <w:rPr>
                <w:rFonts w:ascii="Times New Roman" w:hAnsi="Times New Roman" w:cs="Times New Roman"/>
                <w:spacing w:val="-15"/>
                <w:sz w:val="24"/>
                <w:szCs w:val="24"/>
              </w:rPr>
              <w:t xml:space="preserve"> </w:t>
            </w:r>
            <w:r w:rsidRPr="0070566F">
              <w:rPr>
                <w:rFonts w:ascii="Times New Roman" w:hAnsi="Times New Roman" w:cs="Times New Roman"/>
                <w:sz w:val="24"/>
                <w:szCs w:val="24"/>
              </w:rPr>
              <w:t>“Úp</w:t>
            </w:r>
            <w:r w:rsidRPr="0070566F">
              <w:rPr>
                <w:rFonts w:ascii="Times New Roman" w:hAnsi="Times New Roman" w:cs="Times New Roman"/>
                <w:spacing w:val="-15"/>
                <w:sz w:val="24"/>
                <w:szCs w:val="24"/>
              </w:rPr>
              <w:t xml:space="preserve"> </w:t>
            </w:r>
            <w:r w:rsidRPr="0070566F">
              <w:rPr>
                <w:rFonts w:ascii="Times New Roman" w:hAnsi="Times New Roman" w:cs="Times New Roman"/>
                <w:sz w:val="24"/>
                <w:szCs w:val="24"/>
              </w:rPr>
              <w:t>đĩa</w:t>
            </w:r>
            <w:r w:rsidRPr="0070566F">
              <w:rPr>
                <w:rFonts w:ascii="Times New Roman" w:hAnsi="Times New Roman" w:cs="Times New Roman"/>
                <w:spacing w:val="-16"/>
                <w:sz w:val="24"/>
                <w:szCs w:val="24"/>
              </w:rPr>
              <w:t xml:space="preserve"> </w:t>
            </w:r>
            <w:r w:rsidRPr="0070566F">
              <w:rPr>
                <w:rFonts w:ascii="Times New Roman" w:hAnsi="Times New Roman" w:cs="Times New Roman"/>
                <w:sz w:val="24"/>
                <w:szCs w:val="24"/>
              </w:rPr>
              <w:t>lên</w:t>
            </w:r>
            <w:r w:rsidRPr="0070566F">
              <w:rPr>
                <w:rFonts w:ascii="Times New Roman" w:hAnsi="Times New Roman" w:cs="Times New Roman"/>
                <w:spacing w:val="-15"/>
                <w:sz w:val="24"/>
                <w:szCs w:val="24"/>
              </w:rPr>
              <w:t xml:space="preserve"> </w:t>
            </w:r>
            <w:r w:rsidRPr="0070566F">
              <w:rPr>
                <w:rFonts w:ascii="Times New Roman" w:hAnsi="Times New Roman" w:cs="Times New Roman"/>
                <w:sz w:val="24"/>
                <w:szCs w:val="24"/>
              </w:rPr>
              <w:t>một</w:t>
            </w:r>
            <w:r w:rsidRPr="0070566F">
              <w:rPr>
                <w:rFonts w:ascii="Times New Roman" w:hAnsi="Times New Roman" w:cs="Times New Roman"/>
                <w:spacing w:val="-15"/>
                <w:sz w:val="24"/>
                <w:szCs w:val="24"/>
              </w:rPr>
              <w:t xml:space="preserve"> </w:t>
            </w:r>
            <w:r w:rsidRPr="0070566F">
              <w:rPr>
                <w:rFonts w:ascii="Times New Roman" w:hAnsi="Times New Roman" w:cs="Times New Roman"/>
                <w:sz w:val="24"/>
                <w:szCs w:val="24"/>
              </w:rPr>
              <w:t>cốc</w:t>
            </w:r>
            <w:r w:rsidRPr="0070566F">
              <w:rPr>
                <w:rFonts w:ascii="Times New Roman" w:hAnsi="Times New Roman" w:cs="Times New Roman"/>
                <w:spacing w:val="-15"/>
                <w:sz w:val="24"/>
                <w:szCs w:val="24"/>
              </w:rPr>
              <w:t xml:space="preserve"> </w:t>
            </w:r>
            <w:r w:rsidRPr="0070566F">
              <w:rPr>
                <w:rFonts w:ascii="Times New Roman" w:hAnsi="Times New Roman" w:cs="Times New Roman"/>
                <w:sz w:val="24"/>
                <w:szCs w:val="24"/>
              </w:rPr>
              <w:t>nước</w:t>
            </w:r>
            <w:r w:rsidRPr="0070566F">
              <w:rPr>
                <w:rFonts w:ascii="Times New Roman" w:hAnsi="Times New Roman" w:cs="Times New Roman"/>
                <w:spacing w:val="-16"/>
                <w:sz w:val="24"/>
                <w:szCs w:val="24"/>
              </w:rPr>
              <w:t xml:space="preserve"> </w:t>
            </w:r>
            <w:r w:rsidRPr="0070566F">
              <w:rPr>
                <w:rFonts w:ascii="Times New Roman" w:hAnsi="Times New Roman" w:cs="Times New Roman"/>
                <w:sz w:val="24"/>
                <w:szCs w:val="24"/>
              </w:rPr>
              <w:t>nóng…” (Tr44); cho HS liên hệ thực tế cuộc sống hàng ngày về bay hơi, ngưng tụ.</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120" w:after="120" w:line="240" w:lineRule="auto"/>
              <w:rPr>
                <w:rFonts w:ascii="Times New Roman" w:hAnsi="Times New Roman" w:cs="Times New Roman"/>
                <w:sz w:val="24"/>
                <w:szCs w:val="24"/>
                <w:lang w:val="en-MY"/>
              </w:rPr>
            </w:pPr>
          </w:p>
        </w:tc>
      </w:tr>
      <w:tr w:rsidR="002E7DEE" w:rsidRPr="0070566F" w:rsidTr="00890B8E">
        <w:tc>
          <w:tcPr>
            <w:tcW w:w="851"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before="120" w:after="12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8</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22. Mây được hình thành như thế nào? Mưa từ đâu ra?</w:t>
            </w:r>
          </w:p>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23. Sơ đồ vòng tuần hoàn của nước trong tự nhiên</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pStyle w:val="TableParagraph"/>
              <w:kinsoku w:val="0"/>
              <w:overflowPunct w:val="0"/>
              <w:spacing w:line="268" w:lineRule="auto"/>
              <w:ind w:left="106"/>
              <w:rPr>
                <w:rFonts w:ascii="Times New Roman" w:hAnsi="Times New Roman" w:cs="Times New Roman"/>
                <w:sz w:val="24"/>
                <w:szCs w:val="24"/>
              </w:rPr>
            </w:pPr>
            <w:r w:rsidRPr="0070566F">
              <w:rPr>
                <w:rFonts w:ascii="Times New Roman" w:hAnsi="Times New Roman" w:cs="Times New Roman"/>
                <w:sz w:val="24"/>
                <w:szCs w:val="24"/>
              </w:rPr>
              <w:t>Ghép thành bài “Vòng tuần hoàn của nước trong tự nhiên”, thực hiện trong 1 tiết.</w:t>
            </w:r>
          </w:p>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Không thực hiện trò chơi “Tôi là giọt nước” (Tr</w:t>
            </w:r>
            <w:r>
              <w:rPr>
                <w:rFonts w:ascii="Times New Roman" w:hAnsi="Times New Roman" w:cs="Times New Roman"/>
                <w:sz w:val="24"/>
                <w:szCs w:val="24"/>
              </w:rPr>
              <w:t xml:space="preserve"> </w:t>
            </w:r>
            <w:r w:rsidRPr="0070566F">
              <w:rPr>
                <w:rFonts w:ascii="Times New Roman" w:hAnsi="Times New Roman" w:cs="Times New Roman"/>
                <w:sz w:val="24"/>
                <w:szCs w:val="24"/>
              </w:rPr>
              <w:t>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120" w:after="120" w:line="240" w:lineRule="auto"/>
              <w:rPr>
                <w:rFonts w:ascii="Times New Roman" w:hAnsi="Times New Roman" w:cs="Times New Roman"/>
                <w:sz w:val="24"/>
                <w:szCs w:val="24"/>
                <w:lang w:val="en-MY"/>
              </w:rPr>
            </w:pPr>
          </w:p>
        </w:tc>
      </w:tr>
      <w:tr w:rsidR="002E7DEE" w:rsidRPr="0070566F" w:rsidTr="00890B8E">
        <w:tc>
          <w:tcPr>
            <w:tcW w:w="851"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before="120" w:after="120" w:line="240" w:lineRule="auto"/>
              <w:jc w:val="center"/>
              <w:rPr>
                <w:rFonts w:ascii="Times New Roman" w:hAnsi="Times New Roman" w:cs="Times New Roman"/>
                <w:b/>
                <w:sz w:val="24"/>
                <w:szCs w:val="24"/>
                <w:lang w:val="en-MY"/>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24. Nước cần cho sự sống</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120" w:after="12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120" w:after="120" w:line="240" w:lineRule="auto"/>
              <w:rPr>
                <w:rFonts w:ascii="Times New Roman" w:hAnsi="Times New Roman" w:cs="Times New Roman"/>
                <w:sz w:val="24"/>
                <w:szCs w:val="24"/>
                <w:lang w:val="en-MY"/>
              </w:rPr>
            </w:pPr>
          </w:p>
        </w:tc>
      </w:tr>
      <w:tr w:rsidR="002E7DEE" w:rsidRPr="0070566F" w:rsidTr="00890B8E">
        <w:tc>
          <w:tcPr>
            <w:tcW w:w="851"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9</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25. Nước bị ô nhiễm</w:t>
            </w:r>
          </w:p>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26. Nguyên nhân làm nước bị ô nhiễm</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pStyle w:val="TableParagraph"/>
              <w:kinsoku w:val="0"/>
              <w:overflowPunct w:val="0"/>
              <w:ind w:left="106"/>
              <w:rPr>
                <w:rFonts w:ascii="Times New Roman" w:hAnsi="Times New Roman" w:cs="Times New Roman"/>
                <w:sz w:val="24"/>
                <w:szCs w:val="24"/>
              </w:rPr>
            </w:pPr>
            <w:r w:rsidRPr="0070566F">
              <w:rPr>
                <w:rFonts w:ascii="Times New Roman" w:hAnsi="Times New Roman" w:cs="Times New Roman"/>
                <w:sz w:val="24"/>
                <w:szCs w:val="24"/>
              </w:rPr>
              <w:t>Thực hiện trong 1 tiết.</w:t>
            </w:r>
          </w:p>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Không thực hiện HĐ thực hành Làm phễu lọc nước (Tr</w:t>
            </w:r>
            <w:r>
              <w:rPr>
                <w:rFonts w:ascii="Times New Roman" w:hAnsi="Times New Roman" w:cs="Times New Roman"/>
                <w:sz w:val="24"/>
                <w:szCs w:val="24"/>
              </w:rPr>
              <w:t xml:space="preserve"> </w:t>
            </w:r>
            <w:r w:rsidRPr="0070566F">
              <w:rPr>
                <w:rFonts w:ascii="Times New Roman" w:hAnsi="Times New Roman" w:cs="Times New Roman"/>
                <w:sz w:val="24"/>
                <w:szCs w:val="24"/>
              </w:rPr>
              <w:t>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120" w:after="120" w:line="240" w:lineRule="auto"/>
              <w:rPr>
                <w:rFonts w:ascii="Times New Roman" w:hAnsi="Times New Roman" w:cs="Times New Roman"/>
                <w:sz w:val="24"/>
                <w:szCs w:val="24"/>
                <w:lang w:val="en-MY"/>
              </w:rPr>
            </w:pPr>
          </w:p>
        </w:tc>
      </w:tr>
      <w:tr w:rsidR="002E7DEE" w:rsidRPr="0070566F" w:rsidTr="00890B8E">
        <w:trPr>
          <w:trHeight w:val="722"/>
        </w:trPr>
        <w:tc>
          <w:tcPr>
            <w:tcW w:w="851"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27.Một số cách làm nước sạ</w:t>
            </w:r>
            <w:r>
              <w:rPr>
                <w:rFonts w:ascii="Times New Roman" w:hAnsi="Times New Roman" w:cs="Times New Roman"/>
                <w:sz w:val="24"/>
                <w:szCs w:val="24"/>
              </w:rPr>
              <w:t>ch</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pStyle w:val="TableParagraph"/>
              <w:kinsoku w:val="0"/>
              <w:overflowPunct w:val="0"/>
              <w:ind w:left="106"/>
              <w:rPr>
                <w:rFonts w:ascii="Times New Roman" w:hAnsi="Times New Roman" w:cs="Times New Roman"/>
                <w:sz w:val="24"/>
                <w:szCs w:val="24"/>
              </w:rPr>
            </w:pPr>
            <w:r w:rsidRPr="0070566F">
              <w:rPr>
                <w:rFonts w:ascii="Times New Roman" w:hAnsi="Times New Roman" w:cs="Times New Roman"/>
                <w:sz w:val="24"/>
                <w:szCs w:val="24"/>
              </w:rPr>
              <w:t> Không</w:t>
            </w:r>
            <w:r w:rsidRPr="0070566F">
              <w:rPr>
                <w:rFonts w:ascii="Times New Roman" w:hAnsi="Times New Roman" w:cs="Times New Roman"/>
                <w:spacing w:val="-9"/>
                <w:sz w:val="24"/>
                <w:szCs w:val="24"/>
              </w:rPr>
              <w:t xml:space="preserve"> </w:t>
            </w:r>
            <w:r w:rsidRPr="0070566F">
              <w:rPr>
                <w:rFonts w:ascii="Times New Roman" w:hAnsi="Times New Roman" w:cs="Times New Roman"/>
                <w:sz w:val="24"/>
                <w:szCs w:val="24"/>
              </w:rPr>
              <w:t>thực</w:t>
            </w:r>
            <w:r w:rsidRPr="0070566F">
              <w:rPr>
                <w:rFonts w:ascii="Times New Roman" w:hAnsi="Times New Roman" w:cs="Times New Roman"/>
                <w:spacing w:val="-9"/>
                <w:sz w:val="24"/>
                <w:szCs w:val="24"/>
              </w:rPr>
              <w:t xml:space="preserve"> </w:t>
            </w:r>
            <w:r w:rsidRPr="0070566F">
              <w:rPr>
                <w:rFonts w:ascii="Times New Roman" w:hAnsi="Times New Roman" w:cs="Times New Roman"/>
                <w:sz w:val="24"/>
                <w:szCs w:val="24"/>
              </w:rPr>
              <w:t>hiện</w:t>
            </w:r>
            <w:r w:rsidRPr="0070566F">
              <w:rPr>
                <w:rFonts w:ascii="Times New Roman" w:hAnsi="Times New Roman" w:cs="Times New Roman"/>
                <w:spacing w:val="-8"/>
                <w:sz w:val="24"/>
                <w:szCs w:val="24"/>
              </w:rPr>
              <w:t xml:space="preserve"> </w:t>
            </w:r>
            <w:r w:rsidRPr="0070566F">
              <w:rPr>
                <w:rFonts w:ascii="Times New Roman" w:hAnsi="Times New Roman" w:cs="Times New Roman"/>
                <w:sz w:val="24"/>
                <w:szCs w:val="24"/>
              </w:rPr>
              <w:t>HĐ</w:t>
            </w:r>
            <w:r w:rsidRPr="0070566F">
              <w:rPr>
                <w:rFonts w:ascii="Times New Roman" w:hAnsi="Times New Roman" w:cs="Times New Roman"/>
                <w:spacing w:val="-9"/>
                <w:sz w:val="24"/>
                <w:szCs w:val="24"/>
              </w:rPr>
              <w:t xml:space="preserve"> </w:t>
            </w:r>
            <w:r w:rsidRPr="0070566F">
              <w:rPr>
                <w:rFonts w:ascii="Times New Roman" w:hAnsi="Times New Roman" w:cs="Times New Roman"/>
                <w:sz w:val="24"/>
                <w:szCs w:val="24"/>
              </w:rPr>
              <w:t>thực</w:t>
            </w:r>
            <w:r w:rsidRPr="0070566F">
              <w:rPr>
                <w:rFonts w:ascii="Times New Roman" w:hAnsi="Times New Roman" w:cs="Times New Roman"/>
                <w:spacing w:val="-8"/>
                <w:sz w:val="24"/>
                <w:szCs w:val="24"/>
              </w:rPr>
              <w:t xml:space="preserve"> </w:t>
            </w:r>
            <w:r w:rsidRPr="0070566F">
              <w:rPr>
                <w:rFonts w:ascii="Times New Roman" w:hAnsi="Times New Roman" w:cs="Times New Roman"/>
                <w:sz w:val="24"/>
                <w:szCs w:val="24"/>
              </w:rPr>
              <w:t>hành</w:t>
            </w:r>
            <w:r w:rsidRPr="0070566F">
              <w:rPr>
                <w:rFonts w:ascii="Times New Roman" w:hAnsi="Times New Roman" w:cs="Times New Roman"/>
                <w:spacing w:val="-9"/>
                <w:sz w:val="24"/>
                <w:szCs w:val="24"/>
              </w:rPr>
              <w:t xml:space="preserve"> </w:t>
            </w:r>
            <w:r w:rsidRPr="0070566F">
              <w:rPr>
                <w:rFonts w:ascii="Times New Roman" w:hAnsi="Times New Roman" w:cs="Times New Roman"/>
                <w:sz w:val="24"/>
                <w:szCs w:val="24"/>
              </w:rPr>
              <w:t>Làm</w:t>
            </w:r>
            <w:r w:rsidRPr="0070566F">
              <w:rPr>
                <w:rFonts w:ascii="Times New Roman" w:hAnsi="Times New Roman" w:cs="Times New Roman"/>
                <w:spacing w:val="-8"/>
                <w:sz w:val="24"/>
                <w:szCs w:val="24"/>
              </w:rPr>
              <w:t xml:space="preserve"> </w:t>
            </w:r>
            <w:r w:rsidRPr="0070566F">
              <w:rPr>
                <w:rFonts w:ascii="Times New Roman" w:hAnsi="Times New Roman" w:cs="Times New Roman"/>
                <w:sz w:val="24"/>
                <w:szCs w:val="24"/>
              </w:rPr>
              <w:t>bình</w:t>
            </w:r>
            <w:r w:rsidRPr="0070566F">
              <w:rPr>
                <w:rFonts w:ascii="Times New Roman" w:hAnsi="Times New Roman" w:cs="Times New Roman"/>
                <w:spacing w:val="-9"/>
                <w:sz w:val="24"/>
                <w:szCs w:val="24"/>
              </w:rPr>
              <w:t xml:space="preserve"> </w:t>
            </w:r>
            <w:r w:rsidRPr="0070566F">
              <w:rPr>
                <w:rFonts w:ascii="Times New Roman" w:hAnsi="Times New Roman" w:cs="Times New Roman"/>
                <w:sz w:val="24"/>
                <w:szCs w:val="24"/>
              </w:rPr>
              <w:t>lọc</w:t>
            </w:r>
            <w:r w:rsidRPr="0070566F">
              <w:rPr>
                <w:rFonts w:ascii="Times New Roman" w:hAnsi="Times New Roman" w:cs="Times New Roman"/>
                <w:spacing w:val="-9"/>
                <w:sz w:val="24"/>
                <w:szCs w:val="24"/>
              </w:rPr>
              <w:t xml:space="preserve"> </w:t>
            </w:r>
            <w:r w:rsidRPr="0070566F">
              <w:rPr>
                <w:rFonts w:ascii="Times New Roman" w:hAnsi="Times New Roman" w:cs="Times New Roman"/>
                <w:sz w:val="24"/>
                <w:szCs w:val="24"/>
              </w:rPr>
              <w:t>nước</w:t>
            </w:r>
            <w:r w:rsidRPr="0070566F">
              <w:rPr>
                <w:rFonts w:ascii="Times New Roman" w:hAnsi="Times New Roman" w:cs="Times New Roman"/>
                <w:spacing w:val="-8"/>
                <w:sz w:val="24"/>
                <w:szCs w:val="24"/>
              </w:rPr>
              <w:t xml:space="preserve"> </w:t>
            </w:r>
            <w:r w:rsidRPr="0070566F">
              <w:rPr>
                <w:rFonts w:ascii="Times New Roman" w:hAnsi="Times New Roman" w:cs="Times New Roman"/>
                <w:sz w:val="24"/>
                <w:szCs w:val="24"/>
              </w:rPr>
              <w:t>(Tr</w:t>
            </w:r>
            <w:r>
              <w:rPr>
                <w:rFonts w:ascii="Times New Roman" w:hAnsi="Times New Roman" w:cs="Times New Roman"/>
                <w:sz w:val="24"/>
                <w:szCs w:val="24"/>
              </w:rPr>
              <w:t xml:space="preserve"> </w:t>
            </w:r>
            <w:r w:rsidRPr="0070566F">
              <w:rPr>
                <w:rFonts w:ascii="Times New Roman" w:hAnsi="Times New Roman" w:cs="Times New Roman"/>
                <w:sz w:val="24"/>
                <w:szCs w:val="24"/>
              </w:rPr>
              <w:t>56);</w:t>
            </w:r>
            <w:r w:rsidRPr="0070566F">
              <w:rPr>
                <w:rFonts w:ascii="Times New Roman" w:hAnsi="Times New Roman" w:cs="Times New Roman"/>
                <w:spacing w:val="-9"/>
                <w:sz w:val="24"/>
                <w:szCs w:val="24"/>
              </w:rPr>
              <w:t xml:space="preserve"> </w:t>
            </w:r>
            <w:r w:rsidRPr="0070566F">
              <w:rPr>
                <w:rFonts w:ascii="Times New Roman" w:hAnsi="Times New Roman" w:cs="Times New Roman"/>
                <w:sz w:val="24"/>
                <w:szCs w:val="24"/>
              </w:rPr>
              <w:t>chỉ giới thiệu cho HS cách</w:t>
            </w:r>
            <w:r w:rsidRPr="0070566F">
              <w:rPr>
                <w:rFonts w:ascii="Times New Roman" w:hAnsi="Times New Roman" w:cs="Times New Roman"/>
                <w:spacing w:val="-1"/>
                <w:sz w:val="24"/>
                <w:szCs w:val="24"/>
              </w:rPr>
              <w:t xml:space="preserve"> </w:t>
            </w:r>
            <w:r>
              <w:rPr>
                <w:rFonts w:ascii="Times New Roman" w:hAnsi="Times New Roman" w:cs="Times New Roman"/>
                <w:sz w:val="24"/>
                <w:szCs w:val="24"/>
              </w:rPr>
              <w:t>làm.</w:t>
            </w:r>
          </w:p>
        </w:tc>
        <w:tc>
          <w:tcPr>
            <w:tcW w:w="992" w:type="dxa"/>
            <w:tcBorders>
              <w:top w:val="single" w:sz="4" w:space="0" w:color="auto"/>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120" w:after="120" w:line="240" w:lineRule="auto"/>
              <w:rPr>
                <w:rFonts w:ascii="Times New Roman" w:hAnsi="Times New Roman" w:cs="Times New Roman"/>
                <w:sz w:val="24"/>
                <w:szCs w:val="24"/>
                <w:lang w:val="en-MY"/>
              </w:rPr>
            </w:pPr>
          </w:p>
        </w:tc>
      </w:tr>
      <w:tr w:rsidR="002E7DEE" w:rsidRPr="0070566F" w:rsidTr="00890B8E">
        <w:trPr>
          <w:trHeight w:val="322"/>
        </w:trPr>
        <w:tc>
          <w:tcPr>
            <w:tcW w:w="851"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10</w:t>
            </w:r>
          </w:p>
        </w:tc>
        <w:tc>
          <w:tcPr>
            <w:tcW w:w="4603" w:type="dxa"/>
            <w:tcBorders>
              <w:left w:val="single" w:sz="4" w:space="0" w:color="auto"/>
              <w:bottom w:val="single" w:sz="4" w:space="0" w:color="auto"/>
              <w:right w:val="single" w:sz="4" w:space="0" w:color="auto"/>
            </w:tcBorders>
            <w:shd w:val="clear" w:color="auto" w:fill="auto"/>
          </w:tcPr>
          <w:p w:rsidR="002E7DEE" w:rsidRPr="0070566F" w:rsidRDefault="002E7DEE" w:rsidP="00E61C42">
            <w:pPr>
              <w:spacing w:before="120" w:after="120"/>
              <w:rPr>
                <w:rFonts w:ascii="Times New Roman" w:hAnsi="Times New Roman" w:cs="Times New Roman"/>
                <w:sz w:val="24"/>
                <w:szCs w:val="24"/>
              </w:rPr>
            </w:pPr>
            <w:r w:rsidRPr="0070566F">
              <w:rPr>
                <w:rFonts w:ascii="Times New Roman" w:hAnsi="Times New Roman" w:cs="Times New Roman"/>
                <w:sz w:val="24"/>
                <w:szCs w:val="24"/>
              </w:rPr>
              <w:t xml:space="preserve">28. Bảo vệ nguồn nước </w:t>
            </w:r>
          </w:p>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29. Tiết kiệm nước</w:t>
            </w:r>
          </w:p>
        </w:tc>
        <w:tc>
          <w:tcPr>
            <w:tcW w:w="3902" w:type="dxa"/>
            <w:tcBorders>
              <w:left w:val="single" w:sz="4" w:space="0" w:color="auto"/>
              <w:bottom w:val="single" w:sz="4" w:space="0" w:color="auto"/>
              <w:right w:val="single" w:sz="4" w:space="0" w:color="auto"/>
            </w:tcBorders>
            <w:shd w:val="clear" w:color="auto" w:fill="auto"/>
          </w:tcPr>
          <w:p w:rsidR="002E7DEE" w:rsidRPr="0070566F" w:rsidRDefault="002E7DEE" w:rsidP="00E61C42">
            <w:pPr>
              <w:rPr>
                <w:rFonts w:ascii="Times New Roman" w:hAnsi="Times New Roman" w:cs="Times New Roman"/>
                <w:sz w:val="24"/>
                <w:szCs w:val="24"/>
              </w:rPr>
            </w:pPr>
            <w:r w:rsidRPr="0070566F">
              <w:rPr>
                <w:rFonts w:ascii="Times New Roman" w:hAnsi="Times New Roman" w:cs="Times New Roman"/>
                <w:sz w:val="24"/>
                <w:szCs w:val="24"/>
              </w:rPr>
              <w:t>HĐ vẽ hoặc sưu tầm tranh cổ động tuyên truyền bảo vệ</w:t>
            </w:r>
            <w:r w:rsidRPr="0070566F">
              <w:rPr>
                <w:rFonts w:ascii="Times New Roman" w:hAnsi="Times New Roman" w:cs="Times New Roman"/>
                <w:spacing w:val="-41"/>
                <w:sz w:val="24"/>
                <w:szCs w:val="24"/>
              </w:rPr>
              <w:t xml:space="preserve"> </w:t>
            </w:r>
            <w:r w:rsidRPr="0070566F">
              <w:rPr>
                <w:rFonts w:ascii="Times New Roman" w:hAnsi="Times New Roman" w:cs="Times New Roman"/>
                <w:sz w:val="24"/>
                <w:szCs w:val="24"/>
              </w:rPr>
              <w:t>nguồn nước và HĐ vẽ hoặc sưu tầm tranh cổ động tuyên truyền tiết kiệm nước (Tr</w:t>
            </w:r>
            <w:r>
              <w:rPr>
                <w:rFonts w:ascii="Times New Roman" w:hAnsi="Times New Roman" w:cs="Times New Roman"/>
                <w:sz w:val="24"/>
                <w:szCs w:val="24"/>
              </w:rPr>
              <w:t xml:space="preserve"> </w:t>
            </w:r>
            <w:r w:rsidRPr="0070566F">
              <w:rPr>
                <w:rFonts w:ascii="Times New Roman" w:hAnsi="Times New Roman" w:cs="Times New Roman"/>
                <w:sz w:val="24"/>
                <w:szCs w:val="24"/>
              </w:rPr>
              <w:t>59, 61): Có thể khuyến khích HS thực hiện ở nhà.</w:t>
            </w:r>
          </w:p>
        </w:tc>
        <w:tc>
          <w:tcPr>
            <w:tcW w:w="992" w:type="dxa"/>
            <w:tcBorders>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851"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30. Làm thế nào để biế</w:t>
            </w:r>
            <w:r>
              <w:rPr>
                <w:rFonts w:ascii="Times New Roman" w:hAnsi="Times New Roman" w:cs="Times New Roman"/>
                <w:sz w:val="24"/>
                <w:szCs w:val="24"/>
              </w:rPr>
              <w:t>t có không khí?</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pStyle w:val="TableParagraph"/>
              <w:kinsoku w:val="0"/>
              <w:overflowPunct w:val="0"/>
              <w:spacing w:before="100"/>
              <w:ind w:left="106"/>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rPr>
                <w:rFonts w:ascii="Times New Roman" w:hAnsi="Times New Roman" w:cs="Times New Roman"/>
                <w:sz w:val="24"/>
                <w:szCs w:val="24"/>
                <w:lang w:val="en-MY"/>
              </w:rPr>
            </w:pPr>
          </w:p>
        </w:tc>
      </w:tr>
      <w:tr w:rsidR="002E7DEE" w:rsidRPr="0070566F" w:rsidTr="00890B8E">
        <w:tc>
          <w:tcPr>
            <w:tcW w:w="851"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lastRenderedPageBreak/>
              <w:t>11</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31. Không khí có những tính chất gì?</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pStyle w:val="TableParagraph"/>
              <w:kinsoku w:val="0"/>
              <w:overflowPunct w:val="0"/>
              <w:ind w:left="106"/>
              <w:rPr>
                <w:rFonts w:ascii="Times New Roman" w:hAnsi="Times New Roman" w:cs="Times New Roman"/>
                <w:sz w:val="24"/>
                <w:szCs w:val="24"/>
              </w:rPr>
            </w:pPr>
            <w:r w:rsidRPr="0070566F">
              <w:rPr>
                <w:rFonts w:ascii="Times New Roman" w:hAnsi="Times New Roman" w:cs="Times New Roman"/>
                <w:sz w:val="24"/>
                <w:szCs w:val="24"/>
              </w:rPr>
              <w:t>Không thực hiện trò chơi “Thi thổi bóng” (Tr64).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rPr>
                <w:rFonts w:ascii="Times New Roman" w:hAnsi="Times New Roman" w:cs="Times New Roman"/>
                <w:sz w:val="24"/>
                <w:szCs w:val="24"/>
                <w:lang w:val="en-MY"/>
              </w:rPr>
            </w:pPr>
          </w:p>
        </w:tc>
      </w:tr>
      <w:tr w:rsidR="002E7DEE" w:rsidRPr="0070566F" w:rsidTr="00890B8E">
        <w:tc>
          <w:tcPr>
            <w:tcW w:w="851"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32. Không khí cần những thành phần nào?</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Không thực hiện thí nghiệm “Đốt cháy một cây nến, …” (Tr 66). GV có thể giới thiệu cho HS về thí nghiệm.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rPr>
                <w:rFonts w:ascii="Times New Roman" w:hAnsi="Times New Roman" w:cs="Times New Roman"/>
                <w:sz w:val="24"/>
                <w:szCs w:val="24"/>
                <w:lang w:val="en-MY"/>
              </w:rPr>
            </w:pPr>
          </w:p>
        </w:tc>
      </w:tr>
      <w:tr w:rsidR="002E7DEE" w:rsidRPr="0070566F" w:rsidTr="00890B8E">
        <w:tc>
          <w:tcPr>
            <w:tcW w:w="851" w:type="dxa"/>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12</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Pr>
                <w:rFonts w:ascii="Times New Roman" w:hAnsi="Times New Roman" w:cs="Times New Roman"/>
                <w:sz w:val="24"/>
                <w:szCs w:val="24"/>
              </w:rPr>
              <w:t xml:space="preserve">33-34. </w:t>
            </w:r>
            <w:r w:rsidRPr="0070566F">
              <w:rPr>
                <w:rFonts w:ascii="Times New Roman" w:hAnsi="Times New Roman" w:cs="Times New Roman"/>
                <w:sz w:val="24"/>
                <w:szCs w:val="24"/>
              </w:rPr>
              <w:t>Ôn tập và kiểm tra học kì I</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rPr>
                <w:rFonts w:ascii="Times New Roman" w:hAnsi="Times New Roman" w:cs="Times New Roman"/>
                <w:sz w:val="24"/>
                <w:szCs w:val="24"/>
                <w:lang w:val="en-MY"/>
              </w:rPr>
            </w:pPr>
          </w:p>
        </w:tc>
      </w:tr>
      <w:tr w:rsidR="002E7DEE" w:rsidRPr="0070566F" w:rsidTr="00890B8E">
        <w:trPr>
          <w:trHeight w:val="422"/>
        </w:trPr>
        <w:tc>
          <w:tcPr>
            <w:tcW w:w="851"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13</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Pr>
                <w:rFonts w:ascii="Times New Roman" w:hAnsi="Times New Roman" w:cs="Times New Roman"/>
                <w:sz w:val="24"/>
                <w:szCs w:val="24"/>
              </w:rPr>
              <w:t xml:space="preserve">35. </w:t>
            </w:r>
            <w:r w:rsidRPr="0070566F">
              <w:rPr>
                <w:rFonts w:ascii="Times New Roman" w:hAnsi="Times New Roman" w:cs="Times New Roman"/>
                <w:sz w:val="24"/>
                <w:szCs w:val="24"/>
              </w:rPr>
              <w:t>Không khí cần cho sự cháy</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rPr>
                <w:rFonts w:ascii="Times New Roman" w:hAnsi="Times New Roman" w:cs="Times New Roman"/>
                <w:sz w:val="24"/>
                <w:szCs w:val="24"/>
                <w:lang w:val="en-MY"/>
              </w:rPr>
            </w:pPr>
          </w:p>
        </w:tc>
      </w:tr>
      <w:tr w:rsidR="002E7DEE" w:rsidRPr="0070566F" w:rsidTr="00890B8E">
        <w:trPr>
          <w:trHeight w:val="76"/>
        </w:trPr>
        <w:tc>
          <w:tcPr>
            <w:tcW w:w="851"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Pr>
                <w:rFonts w:ascii="Times New Roman" w:hAnsi="Times New Roman" w:cs="Times New Roman"/>
                <w:sz w:val="24"/>
                <w:szCs w:val="24"/>
              </w:rPr>
              <w:t xml:space="preserve">36. </w:t>
            </w:r>
            <w:r w:rsidRPr="0070566F">
              <w:rPr>
                <w:rFonts w:ascii="Times New Roman" w:hAnsi="Times New Roman" w:cs="Times New Roman"/>
                <w:sz w:val="24"/>
                <w:szCs w:val="24"/>
              </w:rPr>
              <w:t>Không khí cần cho sự sống</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rPr>
                <w:rFonts w:ascii="Times New Roman" w:hAnsi="Times New Roman" w:cs="Times New Roman"/>
                <w:sz w:val="24"/>
                <w:szCs w:val="24"/>
                <w:lang w:val="en-MY"/>
              </w:rPr>
            </w:pPr>
          </w:p>
        </w:tc>
      </w:tr>
      <w:tr w:rsidR="002E7DEE" w:rsidRPr="0070566F" w:rsidTr="00890B8E">
        <w:trPr>
          <w:trHeight w:val="76"/>
        </w:trPr>
        <w:tc>
          <w:tcPr>
            <w:tcW w:w="851"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14</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Pr>
                <w:rFonts w:ascii="Times New Roman" w:hAnsi="Times New Roman" w:cs="Times New Roman"/>
                <w:sz w:val="24"/>
                <w:szCs w:val="24"/>
              </w:rPr>
              <w:t xml:space="preserve">37. </w:t>
            </w:r>
            <w:r w:rsidRPr="0070566F">
              <w:rPr>
                <w:rFonts w:ascii="Times New Roman" w:hAnsi="Times New Roman" w:cs="Times New Roman"/>
                <w:sz w:val="24"/>
                <w:szCs w:val="24"/>
              </w:rPr>
              <w:t>Tại sao có gió?</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rPr>
                <w:rFonts w:ascii="Times New Roman" w:hAnsi="Times New Roman" w:cs="Times New Roman"/>
                <w:sz w:val="24"/>
                <w:szCs w:val="24"/>
                <w:lang w:val="en-MY"/>
              </w:rPr>
            </w:pPr>
          </w:p>
        </w:tc>
      </w:tr>
      <w:tr w:rsidR="002E7DEE" w:rsidRPr="0070566F" w:rsidTr="00890B8E">
        <w:tc>
          <w:tcPr>
            <w:tcW w:w="851"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Pr>
                <w:rFonts w:ascii="Times New Roman" w:hAnsi="Times New Roman" w:cs="Times New Roman"/>
                <w:sz w:val="24"/>
                <w:szCs w:val="24"/>
              </w:rPr>
              <w:t xml:space="preserve">38. </w:t>
            </w:r>
            <w:r w:rsidRPr="0070566F">
              <w:rPr>
                <w:rFonts w:ascii="Times New Roman" w:hAnsi="Times New Roman" w:cs="Times New Roman"/>
                <w:sz w:val="24"/>
                <w:szCs w:val="24"/>
              </w:rPr>
              <w:t>Gió nhẹ, gió mạnh, phòng chống bão</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rPr>
                <w:rFonts w:ascii="Times New Roman" w:hAnsi="Times New Roman" w:cs="Times New Roman"/>
                <w:sz w:val="24"/>
                <w:szCs w:val="24"/>
                <w:lang w:val="en-MY"/>
              </w:rPr>
            </w:pPr>
          </w:p>
        </w:tc>
      </w:tr>
      <w:tr w:rsidR="002E7DEE" w:rsidRPr="0070566F" w:rsidTr="00890B8E">
        <w:tc>
          <w:tcPr>
            <w:tcW w:w="851"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15</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Pr>
                <w:rFonts w:ascii="Times New Roman" w:hAnsi="Times New Roman" w:cs="Times New Roman"/>
                <w:sz w:val="24"/>
                <w:szCs w:val="24"/>
              </w:rPr>
              <w:t xml:space="preserve">39. </w:t>
            </w:r>
            <w:r w:rsidRPr="0070566F">
              <w:rPr>
                <w:rFonts w:ascii="Times New Roman" w:hAnsi="Times New Roman" w:cs="Times New Roman"/>
                <w:sz w:val="24"/>
                <w:szCs w:val="24"/>
              </w:rPr>
              <w:t>Không khí bị ô nhiễm</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rPr>
                <w:rFonts w:ascii="Times New Roman" w:hAnsi="Times New Roman" w:cs="Times New Roman"/>
                <w:sz w:val="24"/>
                <w:szCs w:val="24"/>
                <w:lang w:val="en-MY"/>
              </w:rPr>
            </w:pPr>
          </w:p>
        </w:tc>
      </w:tr>
      <w:tr w:rsidR="002E7DEE" w:rsidRPr="0070566F" w:rsidTr="00890B8E">
        <w:tc>
          <w:tcPr>
            <w:tcW w:w="851"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Pr>
                <w:rFonts w:ascii="Times New Roman" w:hAnsi="Times New Roman" w:cs="Times New Roman"/>
                <w:sz w:val="24"/>
                <w:szCs w:val="24"/>
              </w:rPr>
              <w:t xml:space="preserve">40. </w:t>
            </w:r>
            <w:r w:rsidRPr="0070566F">
              <w:rPr>
                <w:rFonts w:ascii="Times New Roman" w:hAnsi="Times New Roman" w:cs="Times New Roman"/>
                <w:sz w:val="24"/>
                <w:szCs w:val="24"/>
              </w:rPr>
              <w:t>Bảo vệ bầu không khí trong sạch</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Không  yêu cầu tất cả HS vẽ tranh cổ động bảo vệ môi bảo vệ bầu không khí trong sạch. Giáo viên hướng dẫn, động viên, khuyến khích để những em có khả năng được vẽ tranh, triển lãm.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rPr>
                <w:rFonts w:ascii="Times New Roman" w:hAnsi="Times New Roman" w:cs="Times New Roman"/>
                <w:sz w:val="24"/>
                <w:szCs w:val="24"/>
                <w:lang w:val="en-MY"/>
              </w:rPr>
            </w:pPr>
          </w:p>
        </w:tc>
      </w:tr>
      <w:tr w:rsidR="002E7DEE" w:rsidRPr="0070566F" w:rsidTr="00890B8E">
        <w:tc>
          <w:tcPr>
            <w:tcW w:w="851"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16</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Pr>
                <w:rFonts w:ascii="Times New Roman" w:hAnsi="Times New Roman" w:cs="Times New Roman"/>
                <w:sz w:val="24"/>
                <w:szCs w:val="24"/>
              </w:rPr>
              <w:t xml:space="preserve">41. </w:t>
            </w:r>
            <w:r w:rsidRPr="0070566F">
              <w:rPr>
                <w:rFonts w:ascii="Times New Roman" w:hAnsi="Times New Roman" w:cs="Times New Roman"/>
                <w:sz w:val="24"/>
                <w:szCs w:val="24"/>
              </w:rPr>
              <w:t>Âm thanh</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rPr>
                <w:rFonts w:ascii="Times New Roman" w:hAnsi="Times New Roman" w:cs="Times New Roman"/>
                <w:sz w:val="24"/>
                <w:szCs w:val="24"/>
                <w:lang w:val="en-MY"/>
              </w:rPr>
            </w:pPr>
          </w:p>
        </w:tc>
      </w:tr>
      <w:tr w:rsidR="002E7DEE" w:rsidRPr="0070566F" w:rsidTr="00890B8E">
        <w:tc>
          <w:tcPr>
            <w:tcW w:w="851"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Pr>
                <w:rFonts w:ascii="Times New Roman" w:hAnsi="Times New Roman" w:cs="Times New Roman"/>
                <w:sz w:val="24"/>
                <w:szCs w:val="24"/>
              </w:rPr>
              <w:t xml:space="preserve">42. </w:t>
            </w:r>
            <w:r w:rsidRPr="0070566F">
              <w:rPr>
                <w:rFonts w:ascii="Times New Roman" w:hAnsi="Times New Roman" w:cs="Times New Roman"/>
                <w:sz w:val="24"/>
                <w:szCs w:val="24"/>
              </w:rPr>
              <w:t>Sự lan truyền của âm thanh</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rPr>
                <w:rFonts w:ascii="Times New Roman" w:hAnsi="Times New Roman" w:cs="Times New Roman"/>
                <w:sz w:val="24"/>
                <w:szCs w:val="24"/>
                <w:lang w:val="en-MY"/>
              </w:rPr>
            </w:pPr>
          </w:p>
        </w:tc>
      </w:tr>
      <w:tr w:rsidR="002E7DEE" w:rsidRPr="0070566F" w:rsidTr="00890B8E">
        <w:tc>
          <w:tcPr>
            <w:tcW w:w="851"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17</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Pr>
                <w:rFonts w:ascii="Times New Roman" w:hAnsi="Times New Roman" w:cs="Times New Roman"/>
                <w:sz w:val="24"/>
                <w:szCs w:val="24"/>
              </w:rPr>
              <w:t xml:space="preserve">43. </w:t>
            </w:r>
            <w:r w:rsidRPr="0070566F">
              <w:rPr>
                <w:rFonts w:ascii="Times New Roman" w:hAnsi="Times New Roman" w:cs="Times New Roman"/>
                <w:sz w:val="24"/>
                <w:szCs w:val="24"/>
              </w:rPr>
              <w:t>Âm thanh trong cuộc sống</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rPr>
                <w:rFonts w:ascii="Times New Roman" w:hAnsi="Times New Roman" w:cs="Times New Roman"/>
                <w:sz w:val="24"/>
                <w:szCs w:val="24"/>
                <w:lang w:val="en-MY"/>
              </w:rPr>
            </w:pPr>
          </w:p>
        </w:tc>
      </w:tr>
      <w:tr w:rsidR="002E7DEE" w:rsidRPr="0070566F" w:rsidTr="00890B8E">
        <w:tc>
          <w:tcPr>
            <w:tcW w:w="851"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Pr>
                <w:rFonts w:ascii="Times New Roman" w:hAnsi="Times New Roman" w:cs="Times New Roman"/>
                <w:sz w:val="24"/>
                <w:szCs w:val="24"/>
              </w:rPr>
              <w:t xml:space="preserve">44. </w:t>
            </w:r>
            <w:r w:rsidRPr="0070566F">
              <w:rPr>
                <w:rFonts w:ascii="Times New Roman" w:hAnsi="Times New Roman" w:cs="Times New Roman"/>
                <w:sz w:val="24"/>
                <w:szCs w:val="24"/>
              </w:rPr>
              <w:t>Âm thanh trong cuộc sống (</w:t>
            </w:r>
            <w:r>
              <w:rPr>
                <w:rFonts w:ascii="Times New Roman" w:hAnsi="Times New Roman" w:cs="Times New Roman"/>
                <w:sz w:val="24"/>
                <w:szCs w:val="24"/>
              </w:rPr>
              <w:t>t</w:t>
            </w:r>
            <w:r w:rsidRPr="0070566F">
              <w:rPr>
                <w:rFonts w:ascii="Times New Roman" w:hAnsi="Times New Roman" w:cs="Times New Roman"/>
                <w:sz w:val="24"/>
                <w:szCs w:val="24"/>
              </w:rPr>
              <w:t>iếp</w:t>
            </w:r>
            <w:r>
              <w:rPr>
                <w:rFonts w:ascii="Times New Roman" w:hAnsi="Times New Roman" w:cs="Times New Roman"/>
                <w:sz w:val="24"/>
                <w:szCs w:val="24"/>
              </w:rPr>
              <w:t xml:space="preserve"> theo</w:t>
            </w:r>
            <w:r w:rsidRPr="0070566F">
              <w:rPr>
                <w:rFonts w:ascii="Times New Roman" w:hAnsi="Times New Roman" w:cs="Times New Roman"/>
                <w:sz w:val="24"/>
                <w:szCs w:val="24"/>
              </w:rPr>
              <w:t>)</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rPr>
                <w:rFonts w:ascii="Times New Roman" w:hAnsi="Times New Roman" w:cs="Times New Roman"/>
                <w:sz w:val="24"/>
                <w:szCs w:val="24"/>
                <w:lang w:val="en-MY"/>
              </w:rPr>
            </w:pPr>
          </w:p>
        </w:tc>
      </w:tr>
      <w:tr w:rsidR="002E7DEE" w:rsidRPr="0070566F" w:rsidTr="00890B8E">
        <w:tc>
          <w:tcPr>
            <w:tcW w:w="851"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18</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Pr>
                <w:rFonts w:ascii="Times New Roman" w:hAnsi="Times New Roman" w:cs="Times New Roman"/>
                <w:sz w:val="24"/>
                <w:szCs w:val="24"/>
              </w:rPr>
              <w:t xml:space="preserve">45. </w:t>
            </w:r>
            <w:r w:rsidRPr="0070566F">
              <w:rPr>
                <w:rFonts w:ascii="Times New Roman" w:hAnsi="Times New Roman" w:cs="Times New Roman"/>
                <w:sz w:val="24"/>
                <w:szCs w:val="24"/>
              </w:rPr>
              <w:t>Ánh sáng</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40" w:after="40"/>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40" w:after="40" w:line="240" w:lineRule="auto"/>
              <w:rPr>
                <w:rFonts w:ascii="Times New Roman" w:hAnsi="Times New Roman" w:cs="Times New Roman"/>
                <w:sz w:val="24"/>
                <w:szCs w:val="24"/>
                <w:lang w:val="en-MY"/>
              </w:rPr>
            </w:pPr>
          </w:p>
        </w:tc>
      </w:tr>
      <w:tr w:rsidR="002E7DEE" w:rsidRPr="0070566F" w:rsidTr="00890B8E">
        <w:tc>
          <w:tcPr>
            <w:tcW w:w="851"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Pr>
                <w:rFonts w:ascii="Times New Roman" w:hAnsi="Times New Roman" w:cs="Times New Roman"/>
                <w:sz w:val="24"/>
                <w:szCs w:val="24"/>
              </w:rPr>
              <w:t xml:space="preserve">46. </w:t>
            </w:r>
            <w:r w:rsidRPr="0070566F">
              <w:rPr>
                <w:rFonts w:ascii="Times New Roman" w:hAnsi="Times New Roman" w:cs="Times New Roman"/>
                <w:sz w:val="24"/>
                <w:szCs w:val="24"/>
              </w:rPr>
              <w:t>Bóng tối</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851"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19</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Pr>
                <w:rFonts w:ascii="Times New Roman" w:hAnsi="Times New Roman" w:cs="Times New Roman"/>
                <w:sz w:val="24"/>
                <w:szCs w:val="24"/>
              </w:rPr>
              <w:t xml:space="preserve">47. </w:t>
            </w:r>
            <w:r w:rsidRPr="0070566F">
              <w:rPr>
                <w:rFonts w:ascii="Times New Roman" w:hAnsi="Times New Roman" w:cs="Times New Roman"/>
                <w:sz w:val="24"/>
                <w:szCs w:val="24"/>
              </w:rPr>
              <w:t>Ánh sáng cần cho sự sống</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851"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Pr>
                <w:rFonts w:ascii="Times New Roman" w:hAnsi="Times New Roman" w:cs="Times New Roman"/>
                <w:sz w:val="24"/>
                <w:szCs w:val="24"/>
              </w:rPr>
              <w:t xml:space="preserve">48. </w:t>
            </w:r>
            <w:r w:rsidRPr="0070566F">
              <w:rPr>
                <w:rFonts w:ascii="Times New Roman" w:hAnsi="Times New Roman" w:cs="Times New Roman"/>
                <w:sz w:val="24"/>
                <w:szCs w:val="24"/>
              </w:rPr>
              <w:t>Ánh sáng cần cho sự sống (</w:t>
            </w:r>
            <w:r>
              <w:rPr>
                <w:rFonts w:ascii="Times New Roman" w:hAnsi="Times New Roman" w:cs="Times New Roman"/>
                <w:sz w:val="24"/>
                <w:szCs w:val="24"/>
              </w:rPr>
              <w:t>t</w:t>
            </w:r>
            <w:r w:rsidRPr="0070566F">
              <w:rPr>
                <w:rFonts w:ascii="Times New Roman" w:hAnsi="Times New Roman" w:cs="Times New Roman"/>
                <w:sz w:val="24"/>
                <w:szCs w:val="24"/>
              </w:rPr>
              <w:t>iếp</w:t>
            </w:r>
            <w:r>
              <w:rPr>
                <w:rFonts w:ascii="Times New Roman" w:hAnsi="Times New Roman" w:cs="Times New Roman"/>
                <w:sz w:val="24"/>
                <w:szCs w:val="24"/>
              </w:rPr>
              <w:t xml:space="preserve"> theo</w:t>
            </w:r>
            <w:r w:rsidRPr="0070566F">
              <w:rPr>
                <w:rFonts w:ascii="Times New Roman" w:hAnsi="Times New Roman" w:cs="Times New Roman"/>
                <w:sz w:val="24"/>
                <w:szCs w:val="24"/>
              </w:rPr>
              <w:t>)</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851"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20</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Default="002E7DEE" w:rsidP="00E61C42">
            <w:pPr>
              <w:spacing w:before="60" w:after="60"/>
              <w:rPr>
                <w:rFonts w:ascii="Times New Roman" w:hAnsi="Times New Roman" w:cs="Times New Roman"/>
                <w:sz w:val="24"/>
                <w:szCs w:val="24"/>
              </w:rPr>
            </w:pPr>
            <w:r>
              <w:rPr>
                <w:rFonts w:ascii="Times New Roman" w:hAnsi="Times New Roman" w:cs="Times New Roman"/>
                <w:sz w:val="24"/>
                <w:szCs w:val="24"/>
              </w:rPr>
              <w:t xml:space="preserve">49. Ánh sáng và việc bảo vệ đôi mắt </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851"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Pr>
                <w:rFonts w:ascii="Times New Roman" w:hAnsi="Times New Roman" w:cs="Times New Roman"/>
                <w:sz w:val="24"/>
                <w:szCs w:val="24"/>
              </w:rPr>
              <w:t xml:space="preserve">50. </w:t>
            </w:r>
            <w:r w:rsidRPr="0070566F">
              <w:rPr>
                <w:rFonts w:ascii="Times New Roman" w:hAnsi="Times New Roman" w:cs="Times New Roman"/>
                <w:sz w:val="24"/>
                <w:szCs w:val="24"/>
              </w:rPr>
              <w:t xml:space="preserve">Nóng lạnh và nhiệt độ </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color w:val="FF0000"/>
                <w:sz w:val="24"/>
                <w:szCs w:val="24"/>
                <w:lang w:val="en-MY"/>
              </w:rPr>
            </w:pPr>
          </w:p>
        </w:tc>
      </w:tr>
      <w:tr w:rsidR="002E7DEE" w:rsidRPr="0070566F" w:rsidTr="00890B8E">
        <w:tc>
          <w:tcPr>
            <w:tcW w:w="851"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21</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Pr>
                <w:rFonts w:ascii="Times New Roman" w:hAnsi="Times New Roman" w:cs="Times New Roman"/>
                <w:sz w:val="24"/>
                <w:szCs w:val="24"/>
              </w:rPr>
              <w:t xml:space="preserve">51. </w:t>
            </w:r>
            <w:r w:rsidRPr="0070566F">
              <w:rPr>
                <w:rFonts w:ascii="Times New Roman" w:hAnsi="Times New Roman" w:cs="Times New Roman"/>
                <w:sz w:val="24"/>
                <w:szCs w:val="24"/>
              </w:rPr>
              <w:t>Nóng lạnh và nhiệt độ (</w:t>
            </w:r>
            <w:r>
              <w:rPr>
                <w:rFonts w:ascii="Times New Roman" w:hAnsi="Times New Roman" w:cs="Times New Roman"/>
                <w:sz w:val="24"/>
                <w:szCs w:val="24"/>
              </w:rPr>
              <w:t>t</w:t>
            </w:r>
            <w:r w:rsidRPr="0070566F">
              <w:rPr>
                <w:rFonts w:ascii="Times New Roman" w:hAnsi="Times New Roman" w:cs="Times New Roman"/>
                <w:sz w:val="24"/>
                <w:szCs w:val="24"/>
              </w:rPr>
              <w:t>iếp</w:t>
            </w:r>
            <w:r>
              <w:rPr>
                <w:rFonts w:ascii="Times New Roman" w:hAnsi="Times New Roman" w:cs="Times New Roman"/>
                <w:sz w:val="24"/>
                <w:szCs w:val="24"/>
              </w:rPr>
              <w:t xml:space="preserve"> theo</w:t>
            </w:r>
            <w:r w:rsidRPr="0070566F">
              <w:rPr>
                <w:rFonts w:ascii="Times New Roman" w:hAnsi="Times New Roman" w:cs="Times New Roman"/>
                <w:sz w:val="24"/>
                <w:szCs w:val="24"/>
              </w:rPr>
              <w:t xml:space="preserve">) </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color w:val="FF0000"/>
                <w:sz w:val="24"/>
                <w:szCs w:val="24"/>
                <w:lang w:val="en-MY"/>
              </w:rPr>
            </w:pPr>
          </w:p>
        </w:tc>
      </w:tr>
      <w:tr w:rsidR="002E7DEE" w:rsidRPr="0070566F" w:rsidTr="00890B8E">
        <w:tc>
          <w:tcPr>
            <w:tcW w:w="851"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Default="002E7DEE" w:rsidP="00E61C42">
            <w:pPr>
              <w:spacing w:before="60" w:after="60"/>
              <w:rPr>
                <w:rFonts w:ascii="Times New Roman" w:hAnsi="Times New Roman" w:cs="Times New Roman"/>
                <w:sz w:val="24"/>
                <w:szCs w:val="24"/>
              </w:rPr>
            </w:pPr>
            <w:r>
              <w:rPr>
                <w:rFonts w:ascii="Times New Roman" w:hAnsi="Times New Roman" w:cs="Times New Roman"/>
                <w:sz w:val="24"/>
                <w:szCs w:val="24"/>
              </w:rPr>
              <w:t>52. Vật dẫn nhiệt và vật cách nhiệt</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color w:val="FF0000"/>
                <w:sz w:val="24"/>
                <w:szCs w:val="24"/>
                <w:lang w:val="en-MY"/>
              </w:rPr>
            </w:pPr>
          </w:p>
        </w:tc>
      </w:tr>
      <w:tr w:rsidR="002E7DEE" w:rsidRPr="0070566F" w:rsidTr="00890B8E">
        <w:tc>
          <w:tcPr>
            <w:tcW w:w="851"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22</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Pr>
                <w:rFonts w:ascii="Times New Roman" w:hAnsi="Times New Roman" w:cs="Times New Roman"/>
                <w:sz w:val="24"/>
                <w:szCs w:val="24"/>
              </w:rPr>
              <w:t xml:space="preserve">53. </w:t>
            </w:r>
            <w:r w:rsidRPr="0070566F">
              <w:rPr>
                <w:rFonts w:ascii="Times New Roman" w:hAnsi="Times New Roman" w:cs="Times New Roman"/>
                <w:sz w:val="24"/>
                <w:szCs w:val="24"/>
              </w:rPr>
              <w:t xml:space="preserve">Các nguồn nhiệt </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color w:val="FF0000"/>
                <w:sz w:val="24"/>
                <w:szCs w:val="24"/>
                <w:lang w:val="en-MY"/>
              </w:rPr>
            </w:pPr>
          </w:p>
        </w:tc>
      </w:tr>
      <w:tr w:rsidR="002E7DEE" w:rsidRPr="0070566F" w:rsidTr="00890B8E">
        <w:tc>
          <w:tcPr>
            <w:tcW w:w="851"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Pr>
                <w:rFonts w:ascii="Times New Roman" w:hAnsi="Times New Roman" w:cs="Times New Roman"/>
                <w:sz w:val="24"/>
                <w:szCs w:val="24"/>
              </w:rPr>
              <w:t xml:space="preserve">54. </w:t>
            </w:r>
            <w:r w:rsidRPr="0070566F">
              <w:rPr>
                <w:rFonts w:ascii="Times New Roman" w:hAnsi="Times New Roman" w:cs="Times New Roman"/>
                <w:sz w:val="24"/>
                <w:szCs w:val="24"/>
              </w:rPr>
              <w:t xml:space="preserve">Nhiệt cần cho sự sống </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color w:val="FF0000"/>
                <w:sz w:val="24"/>
                <w:szCs w:val="24"/>
                <w:lang w:val="en-MY"/>
              </w:rPr>
            </w:pPr>
          </w:p>
        </w:tc>
      </w:tr>
      <w:tr w:rsidR="002E7DEE" w:rsidRPr="0070566F" w:rsidTr="00890B8E">
        <w:tc>
          <w:tcPr>
            <w:tcW w:w="851" w:type="dxa"/>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23</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Pr>
                <w:rFonts w:ascii="Times New Roman" w:hAnsi="Times New Roman" w:cs="Times New Roman"/>
                <w:sz w:val="24"/>
                <w:szCs w:val="24"/>
              </w:rPr>
              <w:t xml:space="preserve">55-56. </w:t>
            </w:r>
            <w:r w:rsidRPr="0070566F">
              <w:rPr>
                <w:rFonts w:ascii="Times New Roman" w:hAnsi="Times New Roman" w:cs="Times New Roman"/>
                <w:sz w:val="24"/>
                <w:szCs w:val="24"/>
              </w:rPr>
              <w:t>Ôn tập vật chất và năng lượng</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851"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lastRenderedPageBreak/>
              <w:t>24</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Pr>
                <w:rFonts w:ascii="Times New Roman" w:hAnsi="Times New Roman" w:cs="Times New Roman"/>
                <w:sz w:val="24"/>
                <w:szCs w:val="24"/>
              </w:rPr>
              <w:t xml:space="preserve">57. </w:t>
            </w:r>
            <w:r w:rsidRPr="0070566F">
              <w:rPr>
                <w:rFonts w:ascii="Times New Roman" w:hAnsi="Times New Roman" w:cs="Times New Roman"/>
                <w:sz w:val="24"/>
                <w:szCs w:val="24"/>
              </w:rPr>
              <w:t>Thực vật cần gì để sống?</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851"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Pr>
                <w:rFonts w:ascii="Times New Roman" w:hAnsi="Times New Roman" w:cs="Times New Roman"/>
                <w:sz w:val="24"/>
                <w:szCs w:val="24"/>
              </w:rPr>
              <w:t xml:space="preserve">58. </w:t>
            </w:r>
            <w:r w:rsidRPr="0070566F">
              <w:rPr>
                <w:rFonts w:ascii="Times New Roman" w:hAnsi="Times New Roman" w:cs="Times New Roman"/>
                <w:sz w:val="24"/>
                <w:szCs w:val="24"/>
              </w:rPr>
              <w:t>Nhu cầu nước của thực vật</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851"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25</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Pr>
                <w:rFonts w:ascii="Times New Roman" w:hAnsi="Times New Roman" w:cs="Times New Roman"/>
                <w:sz w:val="24"/>
                <w:szCs w:val="24"/>
              </w:rPr>
              <w:t xml:space="preserve">59. </w:t>
            </w:r>
            <w:r w:rsidRPr="0070566F">
              <w:rPr>
                <w:rFonts w:ascii="Times New Roman" w:hAnsi="Times New Roman" w:cs="Times New Roman"/>
                <w:sz w:val="24"/>
                <w:szCs w:val="24"/>
              </w:rPr>
              <w:t>Nhu cầu chất khoáng của thực vật</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rPr>
                <w:rFonts w:ascii="Times New Roman" w:hAnsi="Times New Roman" w:cs="Times New Roman"/>
                <w:sz w:val="24"/>
                <w:szCs w:val="24"/>
                <w:lang w:val="en-MY"/>
              </w:rPr>
            </w:pPr>
          </w:p>
        </w:tc>
      </w:tr>
      <w:tr w:rsidR="002E7DEE" w:rsidRPr="0070566F" w:rsidTr="00890B8E">
        <w:tc>
          <w:tcPr>
            <w:tcW w:w="851"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Pr>
                <w:rFonts w:ascii="Times New Roman" w:hAnsi="Times New Roman" w:cs="Times New Roman"/>
                <w:sz w:val="24"/>
                <w:szCs w:val="24"/>
              </w:rPr>
              <w:t xml:space="preserve">60. </w:t>
            </w:r>
            <w:r w:rsidRPr="0070566F">
              <w:rPr>
                <w:rFonts w:ascii="Times New Roman" w:hAnsi="Times New Roman" w:cs="Times New Roman"/>
                <w:sz w:val="24"/>
                <w:szCs w:val="24"/>
              </w:rPr>
              <w:t>Nhu cầu không khí của thực vật</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rPr>
                <w:rFonts w:ascii="Times New Roman" w:hAnsi="Times New Roman" w:cs="Times New Roman"/>
                <w:sz w:val="24"/>
                <w:szCs w:val="24"/>
                <w:lang w:val="en-MY"/>
              </w:rPr>
            </w:pPr>
          </w:p>
        </w:tc>
      </w:tr>
      <w:tr w:rsidR="002E7DEE" w:rsidRPr="0070566F" w:rsidTr="00890B8E">
        <w:tc>
          <w:tcPr>
            <w:tcW w:w="851"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26</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Pr>
                <w:rFonts w:ascii="Times New Roman" w:hAnsi="Times New Roman" w:cs="Times New Roman"/>
                <w:sz w:val="24"/>
                <w:szCs w:val="24"/>
              </w:rPr>
              <w:t>61.</w:t>
            </w:r>
            <w:r w:rsidRPr="0070566F">
              <w:rPr>
                <w:rFonts w:ascii="Times New Roman" w:hAnsi="Times New Roman" w:cs="Times New Roman"/>
                <w:sz w:val="24"/>
                <w:szCs w:val="24"/>
              </w:rPr>
              <w:t xml:space="preserve">Trao đổi </w:t>
            </w:r>
            <w:r>
              <w:rPr>
                <w:rFonts w:ascii="Times New Roman" w:hAnsi="Times New Roman" w:cs="Times New Roman"/>
                <w:sz w:val="24"/>
                <w:szCs w:val="24"/>
              </w:rPr>
              <w:t xml:space="preserve">chất </w:t>
            </w:r>
            <w:r w:rsidRPr="0070566F">
              <w:rPr>
                <w:rFonts w:ascii="Times New Roman" w:hAnsi="Times New Roman" w:cs="Times New Roman"/>
                <w:sz w:val="24"/>
                <w:szCs w:val="24"/>
              </w:rPr>
              <w:t>ở thực vật</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rPr>
                <w:rFonts w:ascii="Times New Roman" w:hAnsi="Times New Roman" w:cs="Times New Roman"/>
                <w:sz w:val="24"/>
                <w:szCs w:val="24"/>
                <w:lang w:val="en-MY"/>
              </w:rPr>
            </w:pPr>
          </w:p>
        </w:tc>
      </w:tr>
      <w:tr w:rsidR="002E7DEE" w:rsidRPr="0070566F" w:rsidTr="00890B8E">
        <w:tc>
          <w:tcPr>
            <w:tcW w:w="851"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Pr>
                <w:rFonts w:ascii="Times New Roman" w:hAnsi="Times New Roman" w:cs="Times New Roman"/>
                <w:sz w:val="24"/>
                <w:szCs w:val="24"/>
              </w:rPr>
              <w:t xml:space="preserve">62. </w:t>
            </w:r>
            <w:r w:rsidRPr="0070566F">
              <w:rPr>
                <w:rFonts w:ascii="Times New Roman" w:hAnsi="Times New Roman" w:cs="Times New Roman"/>
                <w:sz w:val="24"/>
                <w:szCs w:val="24"/>
              </w:rPr>
              <w:t>Động vật cần gì để sống?</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rPr>
                <w:rFonts w:ascii="Times New Roman" w:hAnsi="Times New Roman" w:cs="Times New Roman"/>
                <w:sz w:val="24"/>
                <w:szCs w:val="24"/>
                <w:lang w:val="en-MY"/>
              </w:rPr>
            </w:pPr>
          </w:p>
        </w:tc>
      </w:tr>
      <w:tr w:rsidR="002E7DEE" w:rsidRPr="0070566F" w:rsidTr="00890B8E">
        <w:tc>
          <w:tcPr>
            <w:tcW w:w="851"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27</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Pr>
                <w:rFonts w:ascii="Times New Roman" w:hAnsi="Times New Roman" w:cs="Times New Roman"/>
                <w:sz w:val="24"/>
                <w:szCs w:val="24"/>
              </w:rPr>
              <w:t xml:space="preserve">63. </w:t>
            </w:r>
            <w:r w:rsidRPr="0070566F">
              <w:rPr>
                <w:rFonts w:ascii="Times New Roman" w:hAnsi="Times New Roman" w:cs="Times New Roman"/>
                <w:sz w:val="24"/>
                <w:szCs w:val="24"/>
              </w:rPr>
              <w:t>Động vật ăn gì để sống?</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rPr>
                <w:rFonts w:ascii="Times New Roman" w:hAnsi="Times New Roman" w:cs="Times New Roman"/>
                <w:sz w:val="24"/>
                <w:szCs w:val="24"/>
                <w:lang w:val="en-MY"/>
              </w:rPr>
            </w:pPr>
          </w:p>
        </w:tc>
      </w:tr>
      <w:tr w:rsidR="002E7DEE" w:rsidRPr="0070566F" w:rsidTr="00890B8E">
        <w:trPr>
          <w:trHeight w:val="562"/>
        </w:trPr>
        <w:tc>
          <w:tcPr>
            <w:tcW w:w="851" w:type="dxa"/>
            <w:vMerge/>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603"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Pr>
                <w:rFonts w:ascii="Times New Roman" w:hAnsi="Times New Roman" w:cs="Times New Roman"/>
                <w:sz w:val="24"/>
                <w:szCs w:val="24"/>
              </w:rPr>
              <w:t xml:space="preserve">64. </w:t>
            </w:r>
            <w:r w:rsidRPr="0070566F">
              <w:rPr>
                <w:rFonts w:ascii="Times New Roman" w:hAnsi="Times New Roman" w:cs="Times New Roman"/>
                <w:sz w:val="24"/>
                <w:szCs w:val="24"/>
              </w:rPr>
              <w:t>Trao đổi chất ở động vật</w:t>
            </w:r>
          </w:p>
        </w:tc>
        <w:tc>
          <w:tcPr>
            <w:tcW w:w="3902"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rPr>
                <w:rFonts w:ascii="Times New Roman" w:hAnsi="Times New Roman" w:cs="Times New Roman"/>
                <w:sz w:val="24"/>
                <w:szCs w:val="24"/>
                <w:lang w:val="en-MY"/>
              </w:rPr>
            </w:pPr>
          </w:p>
        </w:tc>
      </w:tr>
      <w:tr w:rsidR="002E7DEE" w:rsidRPr="0070566F" w:rsidTr="00890B8E">
        <w:tc>
          <w:tcPr>
            <w:tcW w:w="851" w:type="dxa"/>
            <w:vMerge w:val="restart"/>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28</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Pr>
                <w:rFonts w:ascii="Times New Roman" w:hAnsi="Times New Roman" w:cs="Times New Roman"/>
                <w:sz w:val="24"/>
                <w:szCs w:val="24"/>
              </w:rPr>
              <w:t xml:space="preserve">65. </w:t>
            </w:r>
            <w:r w:rsidRPr="0070566F">
              <w:rPr>
                <w:rFonts w:ascii="Times New Roman" w:hAnsi="Times New Roman" w:cs="Times New Roman"/>
                <w:sz w:val="24"/>
                <w:szCs w:val="24"/>
              </w:rPr>
              <w:t>Quan hệ thức ăn trong tự nhiên</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rPr>
                <w:rFonts w:ascii="Times New Roman" w:hAnsi="Times New Roman" w:cs="Times New Roman"/>
                <w:sz w:val="24"/>
                <w:szCs w:val="24"/>
                <w:lang w:val="en-MY"/>
              </w:rPr>
            </w:pPr>
          </w:p>
        </w:tc>
      </w:tr>
      <w:tr w:rsidR="002E7DEE" w:rsidRPr="0070566F" w:rsidTr="00890B8E">
        <w:tc>
          <w:tcPr>
            <w:tcW w:w="851" w:type="dxa"/>
            <w:vMerge/>
            <w:tcBorders>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Pr>
                <w:rFonts w:ascii="Times New Roman" w:hAnsi="Times New Roman" w:cs="Times New Roman"/>
                <w:sz w:val="24"/>
                <w:szCs w:val="24"/>
              </w:rPr>
              <w:t xml:space="preserve">66. </w:t>
            </w:r>
            <w:r w:rsidRPr="0070566F">
              <w:rPr>
                <w:rFonts w:ascii="Times New Roman" w:hAnsi="Times New Roman" w:cs="Times New Roman"/>
                <w:sz w:val="24"/>
                <w:szCs w:val="24"/>
              </w:rPr>
              <w:t>Chuỗi thức ăn trong tự nhiên</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rPr>
                <w:rFonts w:ascii="Times New Roman" w:hAnsi="Times New Roman" w:cs="Times New Roman"/>
                <w:sz w:val="24"/>
                <w:szCs w:val="24"/>
                <w:lang w:val="en-MY"/>
              </w:rPr>
            </w:pPr>
          </w:p>
        </w:tc>
      </w:tr>
      <w:tr w:rsidR="002E7DEE" w:rsidRPr="0070566F" w:rsidTr="00890B8E">
        <w:tc>
          <w:tcPr>
            <w:tcW w:w="851" w:type="dxa"/>
            <w:tcBorders>
              <w:top w:val="single" w:sz="4" w:space="0" w:color="auto"/>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29</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Pr>
                <w:rFonts w:ascii="Times New Roman" w:hAnsi="Times New Roman" w:cs="Times New Roman"/>
                <w:sz w:val="24"/>
                <w:szCs w:val="24"/>
              </w:rPr>
              <w:t xml:space="preserve">67-68. </w:t>
            </w:r>
            <w:r w:rsidRPr="0070566F">
              <w:rPr>
                <w:rFonts w:ascii="Times New Roman" w:hAnsi="Times New Roman" w:cs="Times New Roman"/>
                <w:sz w:val="24"/>
                <w:szCs w:val="24"/>
              </w:rPr>
              <w:t>Ôn tập: Thực vật và động vật</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rPr>
                <w:rFonts w:ascii="Times New Roman" w:hAnsi="Times New Roman" w:cs="Times New Roman"/>
                <w:sz w:val="24"/>
                <w:szCs w:val="24"/>
                <w:lang w:val="en-MY"/>
              </w:rPr>
            </w:pPr>
          </w:p>
        </w:tc>
      </w:tr>
      <w:tr w:rsidR="002E7DEE" w:rsidRPr="0070566F" w:rsidTr="00890B8E">
        <w:tc>
          <w:tcPr>
            <w:tcW w:w="851" w:type="dxa"/>
            <w:tcBorders>
              <w:top w:val="single" w:sz="4" w:space="0" w:color="auto"/>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30</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Pr>
                <w:rFonts w:ascii="Times New Roman" w:hAnsi="Times New Roman" w:cs="Times New Roman"/>
                <w:sz w:val="24"/>
                <w:szCs w:val="24"/>
              </w:rPr>
              <w:t xml:space="preserve">69-70. </w:t>
            </w:r>
            <w:r w:rsidRPr="0070566F">
              <w:rPr>
                <w:rFonts w:ascii="Times New Roman" w:hAnsi="Times New Roman" w:cs="Times New Roman"/>
                <w:sz w:val="24"/>
                <w:szCs w:val="24"/>
              </w:rPr>
              <w:t xml:space="preserve">Ôn tập </w:t>
            </w:r>
            <w:r>
              <w:rPr>
                <w:rFonts w:ascii="Times New Roman" w:hAnsi="Times New Roman" w:cs="Times New Roman"/>
                <w:sz w:val="24"/>
                <w:szCs w:val="24"/>
              </w:rPr>
              <w:t>và kiểm tra cuối năm</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line="240" w:lineRule="auto"/>
              <w:rPr>
                <w:rFonts w:ascii="Times New Roman" w:hAnsi="Times New Roman" w:cs="Times New Roman"/>
                <w:sz w:val="24"/>
                <w:szCs w:val="24"/>
                <w:lang w:val="en-MY"/>
              </w:rPr>
            </w:pPr>
          </w:p>
        </w:tc>
      </w:tr>
    </w:tbl>
    <w:p w:rsidR="00890B8E" w:rsidRDefault="00890B8E" w:rsidP="002E7DEE">
      <w:pPr>
        <w:spacing w:after="0" w:line="240" w:lineRule="auto"/>
        <w:jc w:val="center"/>
        <w:rPr>
          <w:rFonts w:ascii="Times New Roman" w:hAnsi="Times New Roman" w:cs="Times New Roman"/>
          <w:b/>
          <w:color w:val="FF0000"/>
          <w:sz w:val="24"/>
          <w:szCs w:val="24"/>
        </w:rPr>
      </w:pPr>
    </w:p>
    <w:p w:rsidR="002E7DEE" w:rsidRPr="00890B8E" w:rsidRDefault="002E7DEE" w:rsidP="002E7DEE">
      <w:pPr>
        <w:spacing w:after="0" w:line="240" w:lineRule="auto"/>
        <w:jc w:val="center"/>
        <w:rPr>
          <w:rFonts w:ascii="Times New Roman" w:hAnsi="Times New Roman" w:cs="Times New Roman"/>
          <w:b/>
          <w:color w:val="FF0000"/>
          <w:sz w:val="24"/>
          <w:szCs w:val="24"/>
        </w:rPr>
      </w:pPr>
      <w:r w:rsidRPr="00890B8E">
        <w:rPr>
          <w:rFonts w:ascii="Times New Roman" w:hAnsi="Times New Roman" w:cs="Times New Roman"/>
          <w:b/>
          <w:color w:val="FF0000"/>
          <w:sz w:val="24"/>
          <w:szCs w:val="24"/>
        </w:rPr>
        <w:t xml:space="preserve">MÔN LỊCH SỨ LỚP 4 </w:t>
      </w:r>
      <w:r w:rsidRPr="00890B8E">
        <w:rPr>
          <w:rFonts w:ascii="Times New Roman" w:hAnsi="Times New Roman" w:cs="Times New Roman"/>
          <w:b/>
          <w:sz w:val="24"/>
          <w:szCs w:val="24"/>
        </w:rPr>
        <w:t>( 30 tuần)</w:t>
      </w:r>
    </w:p>
    <w:p w:rsidR="002E7DEE" w:rsidRPr="0070566F" w:rsidRDefault="002E7DEE" w:rsidP="002E7DEE">
      <w:pPr>
        <w:pStyle w:val="ListParagraph"/>
        <w:widowControl w:val="0"/>
        <w:adjustRightInd w:val="0"/>
        <w:snapToGrid w:val="0"/>
        <w:spacing w:after="0" w:line="240" w:lineRule="auto"/>
        <w:ind w:left="927"/>
        <w:jc w:val="both"/>
        <w:rPr>
          <w:b/>
          <w:color w:val="FF0000"/>
          <w:sz w:val="24"/>
          <w:szCs w:val="24"/>
        </w:rPr>
      </w:pPr>
    </w:p>
    <w:tbl>
      <w:tblPr>
        <w:tblW w:w="104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4322"/>
        <w:gridCol w:w="4253"/>
        <w:gridCol w:w="992"/>
      </w:tblGrid>
      <w:tr w:rsidR="002E7DEE" w:rsidRPr="0070566F" w:rsidTr="00890B8E">
        <w:tc>
          <w:tcPr>
            <w:tcW w:w="924" w:type="dxa"/>
            <w:tcBorders>
              <w:bottom w:val="single" w:sz="4" w:space="0" w:color="auto"/>
            </w:tcBorders>
            <w:shd w:val="clear" w:color="auto" w:fill="auto"/>
            <w:vAlign w:val="center"/>
          </w:tcPr>
          <w:p w:rsidR="002E7DEE" w:rsidRPr="0070566F" w:rsidRDefault="002E7DEE" w:rsidP="00E61C42">
            <w:pPr>
              <w:jc w:val="center"/>
              <w:rPr>
                <w:rFonts w:ascii="Times New Roman" w:hAnsi="Times New Roman" w:cs="Times New Roman"/>
                <w:b/>
                <w:sz w:val="24"/>
                <w:szCs w:val="24"/>
              </w:rPr>
            </w:pPr>
            <w:r w:rsidRPr="0070566F">
              <w:rPr>
                <w:rFonts w:ascii="Times New Roman" w:hAnsi="Times New Roman" w:cs="Times New Roman"/>
                <w:b/>
                <w:sz w:val="24"/>
                <w:szCs w:val="24"/>
              </w:rPr>
              <w:t>Tuần</w:t>
            </w:r>
          </w:p>
        </w:tc>
        <w:tc>
          <w:tcPr>
            <w:tcW w:w="4322" w:type="dxa"/>
            <w:tcBorders>
              <w:bottom w:val="single" w:sz="4" w:space="0" w:color="auto"/>
            </w:tcBorders>
            <w:shd w:val="clear" w:color="auto" w:fill="auto"/>
            <w:vAlign w:val="center"/>
          </w:tcPr>
          <w:p w:rsidR="002E7DEE" w:rsidRPr="0070566F" w:rsidRDefault="002E7DEE" w:rsidP="00E61C42">
            <w:pPr>
              <w:rPr>
                <w:rFonts w:ascii="Times New Roman" w:hAnsi="Times New Roman" w:cs="Times New Roman"/>
                <w:b/>
                <w:sz w:val="24"/>
                <w:szCs w:val="24"/>
              </w:rPr>
            </w:pPr>
            <w:r w:rsidRPr="0070566F">
              <w:rPr>
                <w:rFonts w:ascii="Times New Roman" w:hAnsi="Times New Roman" w:cs="Times New Roman"/>
                <w:b/>
                <w:sz w:val="24"/>
                <w:szCs w:val="24"/>
              </w:rPr>
              <w:t>Tên bài</w:t>
            </w:r>
          </w:p>
        </w:tc>
        <w:tc>
          <w:tcPr>
            <w:tcW w:w="4253" w:type="dxa"/>
            <w:tcBorders>
              <w:bottom w:val="single" w:sz="4" w:space="0" w:color="auto"/>
            </w:tcBorders>
            <w:shd w:val="clear" w:color="auto" w:fill="auto"/>
            <w:vAlign w:val="center"/>
          </w:tcPr>
          <w:p w:rsidR="002E7DEE" w:rsidRPr="0070566F" w:rsidRDefault="002E7DEE" w:rsidP="00E61C42">
            <w:pPr>
              <w:jc w:val="center"/>
              <w:rPr>
                <w:rFonts w:ascii="Times New Roman" w:eastAsia="Times New Roman" w:hAnsi="Times New Roman" w:cs="Times New Roman"/>
                <w:b/>
                <w:sz w:val="24"/>
                <w:szCs w:val="24"/>
              </w:rPr>
            </w:pPr>
            <w:r w:rsidRPr="0070566F">
              <w:rPr>
                <w:rFonts w:ascii="Times New Roman" w:eastAsia="Times New Roman" w:hAnsi="Times New Roman" w:cs="Times New Roman"/>
                <w:b/>
                <w:sz w:val="24"/>
                <w:szCs w:val="24"/>
              </w:rPr>
              <w:t>Điều chỉnh theo cv 3969</w:t>
            </w:r>
          </w:p>
        </w:tc>
        <w:tc>
          <w:tcPr>
            <w:tcW w:w="992" w:type="dxa"/>
            <w:tcBorders>
              <w:bottom w:val="single" w:sz="4" w:space="0" w:color="auto"/>
            </w:tcBorders>
            <w:shd w:val="clear" w:color="auto" w:fill="auto"/>
            <w:vAlign w:val="center"/>
          </w:tcPr>
          <w:p w:rsidR="002E7DEE" w:rsidRPr="0070566F" w:rsidRDefault="002E7DEE" w:rsidP="00E61C42">
            <w:pPr>
              <w:jc w:val="center"/>
              <w:rPr>
                <w:rFonts w:ascii="Times New Roman" w:hAnsi="Times New Roman" w:cs="Times New Roman"/>
                <w:b/>
                <w:sz w:val="24"/>
                <w:szCs w:val="24"/>
              </w:rPr>
            </w:pPr>
            <w:r w:rsidRPr="0070566F">
              <w:rPr>
                <w:rFonts w:ascii="Times New Roman" w:hAnsi="Times New Roman" w:cs="Times New Roman"/>
                <w:b/>
                <w:sz w:val="24"/>
                <w:szCs w:val="24"/>
              </w:rPr>
              <w:t>Ghi chú</w:t>
            </w:r>
          </w:p>
        </w:tc>
      </w:tr>
      <w:tr w:rsidR="002E7DEE" w:rsidRPr="0070566F" w:rsidTr="00890B8E">
        <w:trPr>
          <w:trHeight w:val="694"/>
        </w:trPr>
        <w:tc>
          <w:tcPr>
            <w:tcW w:w="924" w:type="dxa"/>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1</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80" w:after="80" w:line="240" w:lineRule="auto"/>
              <w:rPr>
                <w:rFonts w:ascii="Times New Roman" w:hAnsi="Times New Roman" w:cs="Times New Roman"/>
                <w:sz w:val="24"/>
                <w:szCs w:val="24"/>
              </w:rPr>
            </w:pPr>
            <w:r w:rsidRPr="0070566F">
              <w:rPr>
                <w:rFonts w:ascii="Times New Roman" w:hAnsi="Times New Roman" w:cs="Times New Roman"/>
                <w:sz w:val="24"/>
                <w:szCs w:val="24"/>
              </w:rPr>
              <w:t>Môn Lịch sử và Địa lí</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924" w:type="dxa"/>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2</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80" w:after="80"/>
              <w:rPr>
                <w:rFonts w:ascii="Times New Roman" w:hAnsi="Times New Roman" w:cs="Times New Roman"/>
                <w:sz w:val="24"/>
                <w:szCs w:val="24"/>
              </w:rPr>
            </w:pPr>
            <w:r w:rsidRPr="0070566F">
              <w:rPr>
                <w:rFonts w:ascii="Times New Roman" w:hAnsi="Times New Roman" w:cs="Times New Roman"/>
                <w:sz w:val="24"/>
                <w:szCs w:val="24"/>
              </w:rPr>
              <w:t>Làm quen với bản đồ (</w:t>
            </w:r>
            <w:r>
              <w:rPr>
                <w:rFonts w:ascii="Times New Roman" w:hAnsi="Times New Roman" w:cs="Times New Roman"/>
                <w:sz w:val="24"/>
                <w:szCs w:val="24"/>
              </w:rPr>
              <w:t>t</w:t>
            </w:r>
            <w:r w:rsidRPr="0070566F">
              <w:rPr>
                <w:rFonts w:ascii="Times New Roman" w:hAnsi="Times New Roman" w:cs="Times New Roman"/>
                <w:sz w:val="24"/>
                <w:szCs w:val="24"/>
              </w:rPr>
              <w:t>iếp</w:t>
            </w:r>
            <w:r>
              <w:rPr>
                <w:rFonts w:ascii="Times New Roman" w:hAnsi="Times New Roman" w:cs="Times New Roman"/>
                <w:sz w:val="24"/>
                <w:szCs w:val="24"/>
              </w:rPr>
              <w:t xml:space="preserve"> theo</w:t>
            </w:r>
            <w:r w:rsidRPr="0070566F">
              <w:rPr>
                <w:rFonts w:ascii="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924" w:type="dxa"/>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3</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80" w:after="80"/>
              <w:rPr>
                <w:rFonts w:ascii="Times New Roman" w:hAnsi="Times New Roman" w:cs="Times New Roman"/>
                <w:sz w:val="24"/>
                <w:szCs w:val="24"/>
              </w:rPr>
            </w:pPr>
            <w:r w:rsidRPr="0070566F">
              <w:rPr>
                <w:rFonts w:ascii="Times New Roman" w:hAnsi="Times New Roman" w:cs="Times New Roman"/>
                <w:sz w:val="24"/>
                <w:szCs w:val="24"/>
              </w:rPr>
              <w:t>Nước Văn Lang</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rPr>
                <w:rFonts w:ascii="Times New Roman" w:hAnsi="Times New Roman" w:cs="Times New Roman"/>
                <w:sz w:val="24"/>
                <w:szCs w:val="24"/>
              </w:rPr>
            </w:pPr>
            <w:r w:rsidRPr="0070566F">
              <w:rPr>
                <w:rFonts w:ascii="Times New Roman" w:hAnsi="Times New Roman" w:cs="Times New Roman"/>
                <w:sz w:val="24"/>
                <w:szCs w:val="24"/>
              </w:rPr>
              <w:t>Không yêu cầu xác định trên lược đồ hình 1 bài 1 những khu vực mà người Lạc Việt đã từng sinh sống</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924" w:type="dxa"/>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4</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80" w:after="80"/>
              <w:rPr>
                <w:rFonts w:ascii="Times New Roman" w:hAnsi="Times New Roman" w:cs="Times New Roman"/>
                <w:sz w:val="24"/>
                <w:szCs w:val="24"/>
              </w:rPr>
            </w:pPr>
            <w:r w:rsidRPr="0070566F">
              <w:rPr>
                <w:rFonts w:ascii="Times New Roman" w:hAnsi="Times New Roman" w:cs="Times New Roman"/>
                <w:sz w:val="24"/>
                <w:szCs w:val="24"/>
              </w:rPr>
              <w:t>Nước Âu lạc</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rPr>
                <w:rFonts w:ascii="Times New Roman" w:hAnsi="Times New Roman" w:cs="Times New Roman"/>
                <w:sz w:val="24"/>
                <w:szCs w:val="24"/>
              </w:rPr>
            </w:pPr>
            <w:r w:rsidRPr="0070566F">
              <w:rPr>
                <w:rFonts w:ascii="Times New Roman" w:hAnsi="Times New Roman" w:cs="Times New Roman"/>
                <w:sz w:val="24"/>
                <w:szCs w:val="24"/>
              </w:rPr>
              <w:t>Không yêu cầu xác định vùng Cổ Loa trên lược đồ Bắc Bộ và Bắc Trung Bộ (hình 1 bài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rPr>
          <w:trHeight w:val="479"/>
        </w:trPr>
        <w:tc>
          <w:tcPr>
            <w:tcW w:w="924" w:type="dxa"/>
            <w:tcBorders>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5</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80" w:after="80"/>
              <w:rPr>
                <w:rFonts w:ascii="Times New Roman" w:hAnsi="Times New Roman" w:cs="Times New Roman"/>
                <w:sz w:val="24"/>
                <w:szCs w:val="24"/>
              </w:rPr>
            </w:pPr>
            <w:r>
              <w:rPr>
                <w:rFonts w:ascii="Times New Roman" w:hAnsi="Times New Roman" w:cs="Times New Roman"/>
                <w:sz w:val="24"/>
                <w:szCs w:val="24"/>
              </w:rPr>
              <w:t>Nước ta dưới ách đô hộ của các triều đại phong kiến phương Bắc.</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60" w:line="334" w:lineRule="atLeas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6</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80" w:after="80"/>
              <w:rPr>
                <w:rFonts w:ascii="Times New Roman" w:hAnsi="Times New Roman" w:cs="Times New Roman"/>
                <w:sz w:val="24"/>
                <w:szCs w:val="24"/>
              </w:rPr>
            </w:pPr>
            <w:r w:rsidRPr="0070566F">
              <w:rPr>
                <w:rFonts w:ascii="Times New Roman" w:hAnsi="Times New Roman" w:cs="Times New Roman"/>
                <w:sz w:val="24"/>
                <w:szCs w:val="24"/>
              </w:rPr>
              <w:t>Khởi nghĩa Hai Bà Trưng (Năm 40)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7</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80" w:after="80"/>
              <w:rPr>
                <w:rFonts w:ascii="Times New Roman" w:hAnsi="Times New Roman" w:cs="Times New Roman"/>
                <w:sz w:val="24"/>
                <w:szCs w:val="24"/>
              </w:rPr>
            </w:pPr>
            <w:r w:rsidRPr="0070566F">
              <w:rPr>
                <w:rFonts w:ascii="Times New Roman" w:hAnsi="Times New Roman" w:cs="Times New Roman"/>
                <w:sz w:val="24"/>
                <w:szCs w:val="24"/>
              </w:rPr>
              <w:t>Chiến thắng Bạch Đằng do Ngô Quyền lãnh đạo(Năm 938)</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lastRenderedPageBreak/>
              <w:t>8</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spacing w:before="80" w:after="80"/>
              <w:rPr>
                <w:rFonts w:ascii="Times New Roman" w:hAnsi="Times New Roman" w:cs="Times New Roman"/>
                <w:color w:val="C00000"/>
                <w:sz w:val="24"/>
                <w:szCs w:val="24"/>
                <w:lang w:val="fr-FR"/>
              </w:rPr>
            </w:pPr>
            <w:r w:rsidRPr="00AE20B5">
              <w:rPr>
                <w:rFonts w:ascii="Times New Roman" w:hAnsi="Times New Roman" w:cs="Times New Roman"/>
                <w:sz w:val="24"/>
                <w:szCs w:val="24"/>
              </w:rPr>
              <w:t>Đinh Bộ Lĩnh dẹp loạn 12 sứ quân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rPr>
                <w:rFonts w:ascii="Times New Roman" w:hAnsi="Times New Roman" w:cs="Times New Roman"/>
                <w:color w:val="C00000"/>
                <w:sz w:val="24"/>
                <w:szCs w:val="24"/>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fr-FR"/>
              </w:rPr>
            </w:pPr>
          </w:p>
        </w:tc>
      </w:tr>
      <w:tr w:rsidR="002E7DEE" w:rsidRPr="0070566F" w:rsidTr="00890B8E">
        <w:trPr>
          <w:trHeight w:val="369"/>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9</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spacing w:before="80" w:after="80"/>
              <w:rPr>
                <w:rFonts w:ascii="Times New Roman" w:hAnsi="Times New Roman" w:cs="Times New Roman"/>
                <w:color w:val="C00000"/>
                <w:sz w:val="24"/>
                <w:szCs w:val="24"/>
              </w:rPr>
            </w:pPr>
            <w:r w:rsidRPr="0070566F">
              <w:rPr>
                <w:rFonts w:ascii="Times New Roman" w:hAnsi="Times New Roman" w:cs="Times New Roman"/>
                <w:sz w:val="24"/>
                <w:szCs w:val="24"/>
              </w:rPr>
              <w:t>Cuộc kháng chiến chóng quân Tống xâm lược lần thứ nhất (Năm 981)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spacing w:after="60" w:line="334" w:lineRule="atLeast"/>
              <w:rPr>
                <w:rFonts w:ascii="Times New Roman" w:hAnsi="Times New Roman" w:cs="Times New Roman"/>
                <w:sz w:val="24"/>
                <w:szCs w:val="24"/>
                <w:lang w:val="pt-BR" w:eastAsia="zh-CN"/>
              </w:rPr>
            </w:pPr>
            <w:r w:rsidRPr="0070566F">
              <w:rPr>
                <w:rFonts w:ascii="Times New Roman" w:hAnsi="Times New Roman" w:cs="Times New Roman"/>
                <w:sz w:val="24"/>
                <w:szCs w:val="24"/>
                <w:lang w:val="pt-BR" w:eastAsia="zh-CN"/>
              </w:rPr>
              <w:t>Không yêu cầu tường thuật, chỉ kể lại một một số sự kiện về cuộc kháng chiến chống Tống lần thứ nhấ</w:t>
            </w:r>
            <w:r>
              <w:rPr>
                <w:rFonts w:ascii="Times New Roman" w:hAnsi="Times New Roman" w:cs="Times New Roman"/>
                <w:sz w:val="24"/>
                <w:szCs w:val="24"/>
                <w:lang w:val="pt-BR" w:eastAsia="zh-CN"/>
              </w:rPr>
              <w:t>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10</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spacing w:before="80" w:after="80"/>
              <w:rPr>
                <w:rFonts w:ascii="Times New Roman" w:hAnsi="Times New Roman" w:cs="Times New Roman"/>
                <w:sz w:val="24"/>
                <w:szCs w:val="24"/>
              </w:rPr>
            </w:pPr>
            <w:r w:rsidRPr="00AE20B5">
              <w:rPr>
                <w:rFonts w:ascii="Times New Roman" w:hAnsi="Times New Roman" w:cs="Times New Roman"/>
                <w:sz w:val="24"/>
                <w:szCs w:val="24"/>
              </w:rPr>
              <w:t>Nhà Lý dời đô ra Thăng Long</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11</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spacing w:before="80" w:after="80"/>
              <w:rPr>
                <w:rFonts w:ascii="Times New Roman" w:hAnsi="Times New Roman" w:cs="Times New Roman"/>
                <w:sz w:val="24"/>
                <w:szCs w:val="24"/>
              </w:rPr>
            </w:pPr>
            <w:r w:rsidRPr="00AE20B5">
              <w:rPr>
                <w:rFonts w:ascii="Times New Roman" w:hAnsi="Times New Roman" w:cs="Times New Roman"/>
                <w:sz w:val="24"/>
                <w:szCs w:val="24"/>
              </w:rPr>
              <w:t>Chùa thời Lý</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rPr>
                <w:rFonts w:ascii="Times New Roman" w:hAnsi="Times New Roman" w:cs="Times New Roman"/>
                <w:sz w:val="24"/>
                <w:szCs w:val="24"/>
              </w:rPr>
            </w:pPr>
            <w:r w:rsidRPr="00AE20B5">
              <w:rPr>
                <w:rFonts w:ascii="Times New Roman" w:hAnsi="Times New Roman" w:cs="Times New Roman"/>
                <w:sz w:val="24"/>
                <w:szCs w:val="24"/>
              </w:rPr>
              <w:t xml:space="preserve">Chuyển thành bài tự chọn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12</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spacing w:before="80" w:after="80"/>
              <w:rPr>
                <w:rFonts w:ascii="Times New Roman" w:hAnsi="Times New Roman" w:cs="Times New Roman"/>
                <w:sz w:val="24"/>
                <w:szCs w:val="24"/>
              </w:rPr>
            </w:pPr>
            <w:r w:rsidRPr="00AE20B5">
              <w:rPr>
                <w:rFonts w:ascii="Times New Roman" w:hAnsi="Times New Roman" w:cs="Times New Roman"/>
                <w:sz w:val="24"/>
                <w:szCs w:val="24"/>
              </w:rPr>
              <w:t>Cuộc kháng chiến chống quân Tống xâm lược lần thứ hai  (1075- 1077)</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13</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spacing w:before="80" w:after="80"/>
              <w:rPr>
                <w:rFonts w:ascii="Times New Roman" w:hAnsi="Times New Roman" w:cs="Times New Roman"/>
                <w:sz w:val="24"/>
                <w:szCs w:val="24"/>
              </w:rPr>
            </w:pPr>
            <w:r w:rsidRPr="00AE20B5">
              <w:rPr>
                <w:rFonts w:ascii="Times New Roman" w:hAnsi="Times New Roman" w:cs="Times New Roman"/>
                <w:sz w:val="24"/>
                <w:szCs w:val="24"/>
              </w:rPr>
              <w:t>Nhà Trần thành lập</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14</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spacing w:after="0" w:line="240" w:lineRule="auto"/>
              <w:rPr>
                <w:rFonts w:ascii="Times New Roman" w:hAnsi="Times New Roman" w:cs="Times New Roman"/>
                <w:sz w:val="24"/>
                <w:szCs w:val="24"/>
              </w:rPr>
            </w:pPr>
            <w:r w:rsidRPr="00AE20B5">
              <w:rPr>
                <w:rFonts w:ascii="Times New Roman" w:hAnsi="Times New Roman" w:cs="Times New Roman"/>
                <w:sz w:val="24"/>
                <w:szCs w:val="24"/>
              </w:rPr>
              <w:t>Nhà Trần và việc đắp đê</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spacing w:before="80" w:after="8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15</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spacing w:before="80" w:after="80"/>
              <w:rPr>
                <w:rFonts w:ascii="Times New Roman" w:hAnsi="Times New Roman" w:cs="Times New Roman"/>
                <w:color w:val="C00000"/>
                <w:sz w:val="24"/>
                <w:szCs w:val="24"/>
              </w:rPr>
            </w:pPr>
            <w:r w:rsidRPr="00AE20B5">
              <w:rPr>
                <w:rFonts w:ascii="Times New Roman" w:hAnsi="Times New Roman" w:cs="Times New Roman"/>
                <w:sz w:val="24"/>
                <w:szCs w:val="24"/>
              </w:rPr>
              <w:t>Cuộc kháng chiến chống quân xâm lược Mông - Nguyên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rPr>
                <w:rFonts w:ascii="Times New Roman" w:hAnsi="Times New Roman" w:cs="Times New Roman"/>
                <w:color w:val="C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color w:val="FF0000"/>
                <w:sz w:val="24"/>
                <w:szCs w:val="24"/>
                <w:lang w:val="en-MY"/>
              </w:rPr>
            </w:pPr>
          </w:p>
        </w:tc>
      </w:tr>
      <w:tr w:rsidR="002E7DEE" w:rsidRPr="0070566F" w:rsidTr="00890B8E">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16</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Pr="008212BA" w:rsidRDefault="002E7DEE" w:rsidP="00E61C42">
            <w:pPr>
              <w:spacing w:before="80" w:after="80"/>
              <w:rPr>
                <w:rFonts w:ascii="Times New Roman" w:hAnsi="Times New Roman" w:cs="Times New Roman"/>
                <w:sz w:val="24"/>
                <w:szCs w:val="24"/>
              </w:rPr>
            </w:pPr>
            <w:r w:rsidRPr="008212BA">
              <w:rPr>
                <w:rFonts w:ascii="Times New Roman" w:hAnsi="Times New Roman" w:cs="Times New Roman"/>
                <w:sz w:val="24"/>
                <w:szCs w:val="24"/>
              </w:rPr>
              <w:t>Ôn tập – Kiểm tra định kì cuối học kì I</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spacing w:before="60" w:after="60"/>
              <w:rPr>
                <w:rFonts w:ascii="Times New Roman" w:hAnsi="Times New Roman" w:cs="Times New Roman"/>
                <w:color w:val="C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color w:val="FF0000"/>
                <w:sz w:val="24"/>
                <w:szCs w:val="24"/>
                <w:lang w:val="en-MY"/>
              </w:rPr>
            </w:pPr>
          </w:p>
        </w:tc>
      </w:tr>
      <w:tr w:rsidR="002E7DEE" w:rsidRPr="0070566F" w:rsidTr="00890B8E">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17</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spacing w:before="80" w:after="80"/>
              <w:rPr>
                <w:rFonts w:ascii="Times New Roman" w:hAnsi="Times New Roman" w:cs="Times New Roman"/>
                <w:color w:val="C00000"/>
                <w:sz w:val="24"/>
                <w:szCs w:val="24"/>
              </w:rPr>
            </w:pPr>
            <w:r w:rsidRPr="00AE20B5">
              <w:rPr>
                <w:rFonts w:ascii="Times New Roman" w:hAnsi="Times New Roman" w:cs="Times New Roman"/>
                <w:sz w:val="24"/>
                <w:szCs w:val="24"/>
                <w:lang w:val="fr-FR"/>
              </w:rPr>
              <w:t>Nước ta cuối thời Trần</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spacing w:before="60" w:after="60"/>
              <w:rPr>
                <w:rFonts w:ascii="Times New Roman" w:hAnsi="Times New Roman" w:cs="Times New Roman"/>
                <w:color w:val="C00000"/>
                <w:sz w:val="24"/>
                <w:szCs w:val="24"/>
              </w:rPr>
            </w:pPr>
            <w:r w:rsidRPr="00AE20B5">
              <w:rPr>
                <w:rFonts w:ascii="Times New Roman" w:hAnsi="Times New Roman" w:cs="Times New Roman"/>
                <w:sz w:val="24"/>
                <w:szCs w:val="24"/>
                <w:lang w:val="fr-FR"/>
              </w:rPr>
              <w:t>Chuyển thành bài tự chọn</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color w:val="FF0000"/>
                <w:sz w:val="24"/>
                <w:szCs w:val="24"/>
                <w:lang w:val="en-MY"/>
              </w:rPr>
            </w:pPr>
          </w:p>
        </w:tc>
      </w:tr>
      <w:tr w:rsidR="002E7DEE" w:rsidRPr="0070566F" w:rsidTr="00890B8E">
        <w:trPr>
          <w:trHeight w:val="584"/>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18</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Default="002E7DEE" w:rsidP="00E61C42">
            <w:pPr>
              <w:spacing w:before="80" w:after="80"/>
              <w:rPr>
                <w:rFonts w:ascii="Times New Roman" w:hAnsi="Times New Roman" w:cs="Times New Roman"/>
                <w:color w:val="C00000"/>
                <w:sz w:val="24"/>
                <w:szCs w:val="24"/>
              </w:rPr>
            </w:pPr>
            <w:r w:rsidRPr="00AE20B5">
              <w:rPr>
                <w:rFonts w:ascii="Times New Roman" w:hAnsi="Times New Roman" w:cs="Times New Roman"/>
                <w:sz w:val="24"/>
                <w:szCs w:val="24"/>
              </w:rPr>
              <w:t>Chiến thắng Chi Lăng</w:t>
            </w:r>
            <w:r w:rsidRPr="00AE20B5">
              <w:rPr>
                <w:rFonts w:ascii="Times New Roman" w:hAnsi="Times New Roman" w:cs="Times New Roman"/>
                <w:color w:val="C00000"/>
                <w:sz w:val="24"/>
                <w:szCs w:val="24"/>
              </w:rPr>
              <w:t xml:space="preserve"> </w:t>
            </w:r>
          </w:p>
          <w:p w:rsidR="002E7DEE" w:rsidRPr="00AE20B5" w:rsidRDefault="002E7DEE" w:rsidP="00E61C42">
            <w:pPr>
              <w:spacing w:before="80" w:after="80"/>
              <w:rPr>
                <w:rFonts w:ascii="Times New Roman" w:hAnsi="Times New Roman" w:cs="Times New Roman"/>
                <w:color w:val="C00000"/>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spacing w:before="160"/>
              <w:rPr>
                <w:rFonts w:ascii="Times New Roman" w:hAnsi="Times New Roman" w:cs="Times New Roman"/>
                <w:color w:val="C00000"/>
                <w:sz w:val="24"/>
                <w:szCs w:val="24"/>
              </w:rPr>
            </w:pPr>
            <w:r w:rsidRPr="00AE20B5">
              <w:rPr>
                <w:rFonts w:ascii="Times New Roman" w:hAnsi="Times New Roman" w:cs="Times New Roman"/>
                <w:sz w:val="24"/>
                <w:szCs w:val="24"/>
              </w:rPr>
              <w:t>Tập trung vào yêu cầu kể lại những diễn biến chính của chiến thắng Chi Lăng. Không tổ chức dạy học các nội dung: - Vì sao quân ta chọn ải Chi Lăng làm trận địa đánh địch (không yêu cầu trả lời câu hỏi 1 trong bài). - Không yêu cầu nêu các mẩu chuyện về Lê Lợi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color w:val="FF0000"/>
                <w:sz w:val="24"/>
                <w:szCs w:val="24"/>
              </w:rPr>
            </w:pPr>
          </w:p>
        </w:tc>
      </w:tr>
      <w:tr w:rsidR="002E7DEE" w:rsidRPr="0070566F" w:rsidTr="00890B8E">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19</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Pr="008212BA" w:rsidRDefault="002E7DEE" w:rsidP="00E61C42">
            <w:pPr>
              <w:spacing w:before="160"/>
              <w:rPr>
                <w:rFonts w:ascii="Times New Roman" w:hAnsi="Times New Roman" w:cs="Times New Roman"/>
                <w:sz w:val="24"/>
                <w:szCs w:val="24"/>
              </w:rPr>
            </w:pPr>
            <w:r>
              <w:rPr>
                <w:rFonts w:ascii="Times New Roman" w:hAnsi="Times New Roman" w:cs="Times New Roman"/>
                <w:sz w:val="24"/>
                <w:szCs w:val="24"/>
              </w:rPr>
              <w:t>Nhà Hậu Lê và việc tổ chức quản lí đất nước</w:t>
            </w:r>
          </w:p>
          <w:p w:rsidR="002E7DEE" w:rsidRPr="00AE20B5" w:rsidRDefault="002E7DEE" w:rsidP="00E61C42">
            <w:pPr>
              <w:spacing w:before="160"/>
              <w:rPr>
                <w:rFonts w:ascii="Times New Roman" w:hAnsi="Times New Roman" w:cs="Times New Roman"/>
                <w:color w:val="C00000"/>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pStyle w:val="TableParagraph"/>
              <w:kinsoku w:val="0"/>
              <w:overflowPunct w:val="0"/>
              <w:rPr>
                <w:rFonts w:ascii="Times New Roman" w:hAnsi="Times New Roman" w:cs="Times New Roman"/>
                <w:sz w:val="24"/>
                <w:szCs w:val="24"/>
              </w:rPr>
            </w:pPr>
            <w:r w:rsidRPr="00AE20B5">
              <w:rPr>
                <w:rFonts w:ascii="Times New Roman" w:hAnsi="Times New Roman" w:cs="Times New Roman"/>
                <w:sz w:val="24"/>
                <w:szCs w:val="24"/>
              </w:rPr>
              <w:t>Tập trung vào các nội dung:</w:t>
            </w:r>
          </w:p>
          <w:p w:rsidR="002E7DEE" w:rsidRPr="00AE20B5" w:rsidRDefault="002E7DEE" w:rsidP="00E61C42">
            <w:pPr>
              <w:spacing w:before="60" w:after="60"/>
              <w:rPr>
                <w:rFonts w:ascii="Times New Roman" w:hAnsi="Times New Roman" w:cs="Times New Roman"/>
                <w:sz w:val="24"/>
                <w:szCs w:val="24"/>
              </w:rPr>
            </w:pPr>
            <w:r w:rsidRPr="00AE20B5">
              <w:rPr>
                <w:rFonts w:ascii="Times New Roman" w:hAnsi="Times New Roman" w:cs="Times New Roman"/>
                <w:sz w:val="24"/>
                <w:szCs w:val="24"/>
              </w:rPr>
              <w:t>- Giới thiệu sơ lược về sự ra đời của nhà Hậu Lê.</w:t>
            </w:r>
          </w:p>
          <w:p w:rsidR="002E7DEE" w:rsidRPr="00AE20B5" w:rsidRDefault="002E7DEE" w:rsidP="00E61C42">
            <w:pPr>
              <w:pStyle w:val="TableParagraph"/>
              <w:numPr>
                <w:ilvl w:val="0"/>
                <w:numId w:val="4"/>
              </w:numPr>
              <w:tabs>
                <w:tab w:val="left" w:pos="279"/>
              </w:tabs>
              <w:kinsoku w:val="0"/>
              <w:overflowPunct w:val="0"/>
              <w:adjustRightInd w:val="0"/>
              <w:spacing w:line="295" w:lineRule="exact"/>
              <w:ind w:left="278"/>
              <w:rPr>
                <w:rFonts w:ascii="Times New Roman" w:hAnsi="Times New Roman" w:cs="Times New Roman"/>
                <w:sz w:val="24"/>
                <w:szCs w:val="24"/>
              </w:rPr>
            </w:pPr>
            <w:r w:rsidRPr="00AE20B5">
              <w:rPr>
                <w:rFonts w:ascii="Times New Roman" w:hAnsi="Times New Roman" w:cs="Times New Roman"/>
                <w:sz w:val="24"/>
                <w:szCs w:val="24"/>
              </w:rPr>
              <w:t>Tổ</w:t>
            </w:r>
            <w:r w:rsidRPr="00AE20B5">
              <w:rPr>
                <w:rFonts w:ascii="Times New Roman" w:hAnsi="Times New Roman" w:cs="Times New Roman"/>
                <w:spacing w:val="20"/>
                <w:sz w:val="24"/>
                <w:szCs w:val="24"/>
              </w:rPr>
              <w:t xml:space="preserve"> </w:t>
            </w:r>
            <w:r w:rsidRPr="00AE20B5">
              <w:rPr>
                <w:rFonts w:ascii="Times New Roman" w:hAnsi="Times New Roman" w:cs="Times New Roman"/>
                <w:sz w:val="24"/>
                <w:szCs w:val="24"/>
              </w:rPr>
              <w:t>chức</w:t>
            </w:r>
            <w:r w:rsidRPr="00AE20B5">
              <w:rPr>
                <w:rFonts w:ascii="Times New Roman" w:hAnsi="Times New Roman" w:cs="Times New Roman"/>
                <w:spacing w:val="21"/>
                <w:sz w:val="24"/>
                <w:szCs w:val="24"/>
              </w:rPr>
              <w:t xml:space="preserve"> </w:t>
            </w:r>
            <w:r w:rsidRPr="00AE20B5">
              <w:rPr>
                <w:rFonts w:ascii="Times New Roman" w:hAnsi="Times New Roman" w:cs="Times New Roman"/>
                <w:sz w:val="24"/>
                <w:szCs w:val="24"/>
              </w:rPr>
              <w:t>quản</w:t>
            </w:r>
            <w:r w:rsidRPr="00AE20B5">
              <w:rPr>
                <w:rFonts w:ascii="Times New Roman" w:hAnsi="Times New Roman" w:cs="Times New Roman"/>
                <w:spacing w:val="21"/>
                <w:sz w:val="24"/>
                <w:szCs w:val="24"/>
              </w:rPr>
              <w:t xml:space="preserve"> </w:t>
            </w:r>
            <w:r w:rsidRPr="00AE20B5">
              <w:rPr>
                <w:rFonts w:ascii="Times New Roman" w:hAnsi="Times New Roman" w:cs="Times New Roman"/>
                <w:sz w:val="24"/>
                <w:szCs w:val="24"/>
              </w:rPr>
              <w:t>lí</w:t>
            </w:r>
            <w:r w:rsidRPr="00AE20B5">
              <w:rPr>
                <w:rFonts w:ascii="Times New Roman" w:hAnsi="Times New Roman" w:cs="Times New Roman"/>
                <w:spacing w:val="21"/>
                <w:sz w:val="24"/>
                <w:szCs w:val="24"/>
              </w:rPr>
              <w:t xml:space="preserve"> </w:t>
            </w:r>
            <w:r w:rsidRPr="00AE20B5">
              <w:rPr>
                <w:rFonts w:ascii="Times New Roman" w:hAnsi="Times New Roman" w:cs="Times New Roman"/>
                <w:sz w:val="24"/>
                <w:szCs w:val="24"/>
              </w:rPr>
              <w:t>đất</w:t>
            </w:r>
            <w:r w:rsidRPr="00AE20B5">
              <w:rPr>
                <w:rFonts w:ascii="Times New Roman" w:hAnsi="Times New Roman" w:cs="Times New Roman"/>
                <w:spacing w:val="21"/>
                <w:sz w:val="24"/>
                <w:szCs w:val="24"/>
              </w:rPr>
              <w:t xml:space="preserve"> </w:t>
            </w:r>
            <w:r w:rsidRPr="00AE20B5">
              <w:rPr>
                <w:rFonts w:ascii="Times New Roman" w:hAnsi="Times New Roman" w:cs="Times New Roman"/>
                <w:sz w:val="24"/>
                <w:szCs w:val="24"/>
              </w:rPr>
              <w:t>nước</w:t>
            </w:r>
            <w:r w:rsidRPr="00AE20B5">
              <w:rPr>
                <w:rFonts w:ascii="Times New Roman" w:hAnsi="Times New Roman" w:cs="Times New Roman"/>
                <w:spacing w:val="21"/>
                <w:sz w:val="24"/>
                <w:szCs w:val="24"/>
              </w:rPr>
              <w:t xml:space="preserve"> </w:t>
            </w:r>
            <w:r w:rsidRPr="00AE20B5">
              <w:rPr>
                <w:rFonts w:ascii="Times New Roman" w:hAnsi="Times New Roman" w:cs="Times New Roman"/>
                <w:sz w:val="24"/>
                <w:szCs w:val="24"/>
              </w:rPr>
              <w:t>rất</w:t>
            </w:r>
            <w:r w:rsidRPr="00AE20B5">
              <w:rPr>
                <w:rFonts w:ascii="Times New Roman" w:hAnsi="Times New Roman" w:cs="Times New Roman"/>
                <w:spacing w:val="21"/>
                <w:sz w:val="24"/>
                <w:szCs w:val="24"/>
              </w:rPr>
              <w:t xml:space="preserve"> </w:t>
            </w:r>
            <w:r w:rsidRPr="00AE20B5">
              <w:rPr>
                <w:rFonts w:ascii="Times New Roman" w:hAnsi="Times New Roman" w:cs="Times New Roman"/>
                <w:sz w:val="24"/>
                <w:szCs w:val="24"/>
              </w:rPr>
              <w:t>chặt</w:t>
            </w:r>
            <w:r w:rsidRPr="00AE20B5">
              <w:rPr>
                <w:rFonts w:ascii="Times New Roman" w:hAnsi="Times New Roman" w:cs="Times New Roman"/>
                <w:spacing w:val="20"/>
                <w:sz w:val="24"/>
                <w:szCs w:val="24"/>
              </w:rPr>
              <w:t xml:space="preserve"> </w:t>
            </w:r>
            <w:r w:rsidRPr="00AE20B5">
              <w:rPr>
                <w:rFonts w:ascii="Times New Roman" w:hAnsi="Times New Roman" w:cs="Times New Roman"/>
                <w:sz w:val="24"/>
                <w:szCs w:val="24"/>
              </w:rPr>
              <w:t>chẽ</w:t>
            </w:r>
            <w:r w:rsidRPr="00AE20B5">
              <w:rPr>
                <w:rFonts w:ascii="Times New Roman" w:hAnsi="Times New Roman" w:cs="Times New Roman"/>
                <w:spacing w:val="21"/>
                <w:sz w:val="24"/>
                <w:szCs w:val="24"/>
              </w:rPr>
              <w:t xml:space="preserve"> </w:t>
            </w:r>
            <w:r w:rsidRPr="00AE20B5">
              <w:rPr>
                <w:rFonts w:ascii="Times New Roman" w:hAnsi="Times New Roman" w:cs="Times New Roman"/>
                <w:sz w:val="24"/>
                <w:szCs w:val="24"/>
              </w:rPr>
              <w:t>(biểu</w:t>
            </w:r>
            <w:r w:rsidRPr="00AE20B5">
              <w:rPr>
                <w:rFonts w:ascii="Times New Roman" w:hAnsi="Times New Roman" w:cs="Times New Roman"/>
                <w:spacing w:val="21"/>
                <w:sz w:val="24"/>
                <w:szCs w:val="24"/>
              </w:rPr>
              <w:t xml:space="preserve"> </w:t>
            </w:r>
            <w:r w:rsidRPr="00AE20B5">
              <w:rPr>
                <w:rFonts w:ascii="Times New Roman" w:hAnsi="Times New Roman" w:cs="Times New Roman"/>
                <w:sz w:val="24"/>
                <w:szCs w:val="24"/>
              </w:rPr>
              <w:t>hiện:</w:t>
            </w:r>
            <w:r w:rsidRPr="00AE20B5">
              <w:rPr>
                <w:rFonts w:ascii="Times New Roman" w:hAnsi="Times New Roman" w:cs="Times New Roman"/>
                <w:spacing w:val="21"/>
                <w:sz w:val="24"/>
                <w:szCs w:val="24"/>
              </w:rPr>
              <w:t xml:space="preserve"> </w:t>
            </w:r>
            <w:r w:rsidRPr="00AE20B5">
              <w:rPr>
                <w:rFonts w:ascii="Times New Roman" w:hAnsi="Times New Roman" w:cs="Times New Roman"/>
                <w:sz w:val="24"/>
                <w:szCs w:val="24"/>
              </w:rPr>
              <w:t>vẽ</w:t>
            </w:r>
            <w:r w:rsidRPr="00AE20B5">
              <w:rPr>
                <w:rFonts w:ascii="Times New Roman" w:hAnsi="Times New Roman" w:cs="Times New Roman"/>
                <w:spacing w:val="21"/>
                <w:sz w:val="24"/>
                <w:szCs w:val="24"/>
              </w:rPr>
              <w:t xml:space="preserve"> </w:t>
            </w:r>
            <w:r w:rsidRPr="00AE20B5">
              <w:rPr>
                <w:rFonts w:ascii="Times New Roman" w:hAnsi="Times New Roman" w:cs="Times New Roman"/>
                <w:sz w:val="24"/>
                <w:szCs w:val="24"/>
              </w:rPr>
              <w:t>bản</w:t>
            </w:r>
            <w:r w:rsidRPr="00AE20B5">
              <w:rPr>
                <w:rFonts w:ascii="Times New Roman" w:hAnsi="Times New Roman" w:cs="Times New Roman"/>
                <w:spacing w:val="21"/>
                <w:sz w:val="24"/>
                <w:szCs w:val="24"/>
              </w:rPr>
              <w:t xml:space="preserve"> </w:t>
            </w:r>
            <w:r w:rsidRPr="00AE20B5">
              <w:rPr>
                <w:rFonts w:ascii="Times New Roman" w:hAnsi="Times New Roman" w:cs="Times New Roman"/>
                <w:sz w:val="24"/>
                <w:szCs w:val="24"/>
              </w:rPr>
              <w:t>đồ Hồng Đức, Luật Hồng Đức).</w:t>
            </w:r>
          </w:p>
          <w:p w:rsidR="002E7DEE" w:rsidRPr="00DA5F4A" w:rsidRDefault="002E7DEE" w:rsidP="00E61C42">
            <w:pPr>
              <w:spacing w:before="160"/>
              <w:rPr>
                <w:rFonts w:ascii="Times New Roman" w:hAnsi="Times New Roman" w:cs="Times New Roman"/>
                <w:sz w:val="24"/>
                <w:szCs w:val="24"/>
              </w:rPr>
            </w:pPr>
            <w:r w:rsidRPr="00AE20B5">
              <w:rPr>
                <w:rFonts w:ascii="Times New Roman" w:hAnsi="Times New Roman" w:cs="Times New Roman"/>
                <w:sz w:val="24"/>
                <w:szCs w:val="24"/>
              </w:rPr>
              <w:t>Không tổ chức dạy học về việc thể hiện quyền tối cao của</w:t>
            </w:r>
            <w:r w:rsidRPr="00AE20B5">
              <w:rPr>
                <w:rFonts w:ascii="Times New Roman" w:hAnsi="Times New Roman" w:cs="Times New Roman"/>
                <w:spacing w:val="-43"/>
                <w:sz w:val="24"/>
                <w:szCs w:val="24"/>
              </w:rPr>
              <w:t xml:space="preserve"> </w:t>
            </w:r>
            <w:r w:rsidRPr="00AE20B5">
              <w:rPr>
                <w:rFonts w:ascii="Times New Roman" w:hAnsi="Times New Roman" w:cs="Times New Roman"/>
                <w:sz w:val="24"/>
                <w:szCs w:val="24"/>
              </w:rPr>
              <w:t>nhà vua.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rPr>
          <w:trHeight w:val="76"/>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20</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Default="002E7DEE" w:rsidP="00E61C42">
            <w:pPr>
              <w:spacing w:before="160"/>
              <w:rPr>
                <w:rFonts w:ascii="Times New Roman" w:hAnsi="Times New Roman" w:cs="Times New Roman"/>
                <w:sz w:val="24"/>
                <w:szCs w:val="24"/>
              </w:rPr>
            </w:pPr>
            <w:r>
              <w:rPr>
                <w:rFonts w:ascii="Times New Roman" w:hAnsi="Times New Roman" w:cs="Times New Roman"/>
                <w:sz w:val="24"/>
                <w:szCs w:val="24"/>
              </w:rPr>
              <w:t xml:space="preserve">Trường học thời Hậu Lê </w:t>
            </w:r>
          </w:p>
          <w:p w:rsidR="002E7DEE" w:rsidRPr="00AE20B5" w:rsidRDefault="002E7DEE" w:rsidP="00E61C42">
            <w:pPr>
              <w:spacing w:before="160"/>
              <w:rPr>
                <w:rFonts w:ascii="Times New Roman" w:hAnsi="Times New Roman" w:cs="Times New Roman"/>
                <w:color w:val="C00000"/>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spacing w:before="160"/>
              <w:rPr>
                <w:rFonts w:ascii="Times New Roman" w:hAnsi="Times New Roman" w:cs="Times New Roman"/>
                <w:color w:val="C00000"/>
                <w:sz w:val="24"/>
                <w:szCs w:val="24"/>
              </w:rPr>
            </w:pPr>
            <w:r w:rsidRPr="00AE20B5">
              <w:rPr>
                <w:rFonts w:ascii="Times New Roman" w:hAnsi="Times New Roman" w:cs="Times New Roman"/>
                <w:sz w:val="24"/>
                <w:szCs w:val="24"/>
              </w:rPr>
              <w:t xml:space="preserve">Tập trung vào các nội dung chính về giáo dục, thi cử: + Quy củ, nền nếp + Khuyến khích việc học tập Không tổ chức dạy học nội dung về người học, nội dung dạy </w:t>
            </w:r>
            <w:r w:rsidRPr="00AE20B5">
              <w:rPr>
                <w:rFonts w:ascii="Times New Roman" w:hAnsi="Times New Roman" w:cs="Times New Roman"/>
                <w:sz w:val="24"/>
                <w:szCs w:val="24"/>
              </w:rPr>
              <w:lastRenderedPageBreak/>
              <w:t>học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lastRenderedPageBreak/>
              <w:t>21</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Pr="008212BA" w:rsidRDefault="002E7DEE" w:rsidP="00E61C42">
            <w:pPr>
              <w:spacing w:before="160"/>
              <w:rPr>
                <w:rFonts w:ascii="Times New Roman" w:hAnsi="Times New Roman" w:cs="Times New Roman"/>
                <w:sz w:val="24"/>
                <w:szCs w:val="24"/>
              </w:rPr>
            </w:pPr>
            <w:r w:rsidRPr="008212BA">
              <w:rPr>
                <w:rFonts w:ascii="Times New Roman" w:hAnsi="Times New Roman" w:cs="Times New Roman"/>
                <w:sz w:val="24"/>
                <w:szCs w:val="24"/>
              </w:rPr>
              <w:t xml:space="preserve">Văn học và khoa học thời Hậu Lê </w:t>
            </w:r>
          </w:p>
          <w:p w:rsidR="002E7DEE" w:rsidRPr="00AE20B5" w:rsidRDefault="002E7DEE" w:rsidP="00E61C42">
            <w:pPr>
              <w:spacing w:before="160"/>
              <w:rPr>
                <w:rFonts w:ascii="Times New Roman" w:hAnsi="Times New Roman" w:cs="Times New Roman"/>
                <w:color w:val="C00000"/>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spacing w:before="160"/>
              <w:rPr>
                <w:rFonts w:ascii="Times New Roman" w:hAnsi="Times New Roman" w:cs="Times New Roman"/>
                <w:color w:val="C00000"/>
                <w:sz w:val="24"/>
                <w:szCs w:val="24"/>
                <w:lang w:eastAsia="zh-CN"/>
              </w:rPr>
            </w:pPr>
            <w:r w:rsidRPr="008212BA">
              <w:rPr>
                <w:rFonts w:ascii="Times New Roman" w:hAnsi="Times New Roman" w:cs="Times New Roman"/>
                <w:sz w:val="24"/>
                <w:szCs w:val="24"/>
              </w:rPr>
              <w:t>Tập trung giới thiệu về một số tác giả, nhà khoa học, công trình tiêu biểu (Nguyễn Trãi với Bình Ngô Đại Cáo, Ngô Sĩ liên, Lương Thế Vinh). Không giới thiệu về văn học chữ Hán, văn học chữ Nôm và yêu cầu chứng minh Nguyễn Trãi, Lê Thánh Tông là những nhà văn hóa tiêu biểu cho giai đoạn này (không yêu cầu trả lời câu hỏi 3 trong bài).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22</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spacing w:before="160"/>
              <w:rPr>
                <w:rFonts w:ascii="Times New Roman" w:hAnsi="Times New Roman" w:cs="Times New Roman"/>
                <w:color w:val="C00000"/>
                <w:sz w:val="24"/>
                <w:szCs w:val="24"/>
              </w:rPr>
            </w:pPr>
            <w:r w:rsidRPr="008212BA">
              <w:rPr>
                <w:rFonts w:ascii="Times New Roman" w:hAnsi="Times New Roman" w:cs="Times New Roman"/>
                <w:sz w:val="24"/>
                <w:szCs w:val="24"/>
              </w:rPr>
              <w:t>Trịnh - Nguyễn phân tranh</w:t>
            </w:r>
            <w:r w:rsidRPr="00AE20B5">
              <w:rPr>
                <w:rFonts w:ascii="Times New Roman" w:hAnsi="Times New Roman" w:cs="Times New Roman"/>
                <w:color w:val="C00000"/>
                <w:sz w:val="24"/>
                <w:szCs w:val="24"/>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spacing w:before="160"/>
              <w:rPr>
                <w:rFonts w:ascii="Times New Roman" w:hAnsi="Times New Roman" w:cs="Times New Roman"/>
                <w:color w:val="C00000"/>
                <w:sz w:val="24"/>
                <w:szCs w:val="24"/>
              </w:rPr>
            </w:pPr>
            <w:r w:rsidRPr="008212BA">
              <w:rPr>
                <w:rFonts w:ascii="Times New Roman" w:hAnsi="Times New Roman" w:cs="Times New Roman"/>
                <w:sz w:val="24"/>
                <w:szCs w:val="24"/>
              </w:rPr>
              <w:t>Chuyển thành bài tự chọn</w:t>
            </w:r>
            <w:r w:rsidRPr="00AE20B5">
              <w:rPr>
                <w:rFonts w:ascii="Times New Roman" w:hAnsi="Times New Roman" w:cs="Times New Roman"/>
                <w:color w:val="C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23</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spacing w:before="160"/>
              <w:rPr>
                <w:rFonts w:ascii="Times New Roman" w:hAnsi="Times New Roman" w:cs="Times New Roman"/>
                <w:color w:val="C00000"/>
                <w:sz w:val="24"/>
                <w:szCs w:val="24"/>
              </w:rPr>
            </w:pPr>
            <w:r w:rsidRPr="008212BA">
              <w:rPr>
                <w:rFonts w:ascii="Times New Roman" w:hAnsi="Times New Roman" w:cs="Times New Roman"/>
                <w:sz w:val="24"/>
                <w:szCs w:val="24"/>
              </w:rPr>
              <w:t>Cuộc khẩn hoang ở Đàng Trong</w:t>
            </w:r>
            <w:r w:rsidRPr="00AE20B5">
              <w:rPr>
                <w:rFonts w:ascii="Times New Roman" w:hAnsi="Times New Roman" w:cs="Times New Roman"/>
                <w:color w:val="C00000"/>
                <w:sz w:val="24"/>
                <w:szCs w:val="24"/>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spacing w:before="160"/>
              <w:rPr>
                <w:rFonts w:ascii="Times New Roman" w:hAnsi="Times New Roman" w:cs="Times New Roman"/>
                <w:color w:val="C00000"/>
                <w:sz w:val="24"/>
                <w:szCs w:val="24"/>
              </w:rPr>
            </w:pPr>
            <w:r w:rsidRPr="008212BA">
              <w:rPr>
                <w:rFonts w:ascii="Times New Roman" w:hAnsi="Times New Roman" w:cs="Times New Roman"/>
                <w:sz w:val="24"/>
                <w:szCs w:val="24"/>
              </w:rPr>
              <w:t>Chuyển thành bài tự chọn</w:t>
            </w:r>
            <w:r w:rsidRPr="00AE20B5">
              <w:rPr>
                <w:rFonts w:ascii="Times New Roman" w:hAnsi="Times New Roman" w:cs="Times New Roman"/>
                <w:color w:val="C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24</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Default="002E7DEE" w:rsidP="00E61C42">
            <w:pPr>
              <w:spacing w:before="160"/>
              <w:rPr>
                <w:rFonts w:ascii="Times New Roman" w:hAnsi="Times New Roman" w:cs="Times New Roman"/>
                <w:color w:val="C00000"/>
                <w:sz w:val="24"/>
                <w:szCs w:val="24"/>
              </w:rPr>
            </w:pPr>
            <w:r w:rsidRPr="008212BA">
              <w:rPr>
                <w:rFonts w:ascii="Times New Roman" w:hAnsi="Times New Roman" w:cs="Times New Roman"/>
                <w:sz w:val="24"/>
                <w:szCs w:val="24"/>
              </w:rPr>
              <w:t>Thành thị ở thế kỉ XVI- XVII</w:t>
            </w:r>
            <w:r w:rsidRPr="00AE20B5">
              <w:rPr>
                <w:rFonts w:ascii="Times New Roman" w:hAnsi="Times New Roman" w:cs="Times New Roman"/>
                <w:color w:val="C00000"/>
                <w:sz w:val="24"/>
                <w:szCs w:val="24"/>
              </w:rPr>
              <w:t xml:space="preserve"> </w:t>
            </w:r>
          </w:p>
          <w:p w:rsidR="002E7DEE" w:rsidRPr="00AE20B5" w:rsidRDefault="002E7DEE" w:rsidP="00E61C42">
            <w:pPr>
              <w:spacing w:before="160"/>
              <w:rPr>
                <w:rFonts w:ascii="Times New Roman" w:hAnsi="Times New Roman" w:cs="Times New Roman"/>
                <w:color w:val="C00000"/>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DA5F4A" w:rsidRDefault="002E7DEE" w:rsidP="00E61C42">
            <w:pPr>
              <w:spacing w:before="160"/>
              <w:rPr>
                <w:rFonts w:ascii="Times New Roman" w:hAnsi="Times New Roman" w:cs="Times New Roman"/>
                <w:sz w:val="24"/>
                <w:szCs w:val="24"/>
                <w:lang w:eastAsia="zh-CN"/>
              </w:rPr>
            </w:pPr>
            <w:r w:rsidRPr="005826F7">
              <w:rPr>
                <w:rFonts w:ascii="Times New Roman" w:hAnsi="Times New Roman" w:cs="Times New Roman"/>
                <w:sz w:val="24"/>
                <w:szCs w:val="24"/>
                <w:lang w:eastAsia="zh-CN"/>
              </w:rPr>
              <w:t>Chỉ yêu cầu miêu tả vài nét về ba đô thị (cảnh buôn bán nhộn nhịp, phố phường, cư dân ngoại quốc).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rPr>
          <w:trHeight w:val="639"/>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25</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Pr="00DA5F4A" w:rsidRDefault="002E7DEE" w:rsidP="00E61C42">
            <w:pPr>
              <w:spacing w:before="160"/>
              <w:rPr>
                <w:rFonts w:ascii="Times New Roman" w:hAnsi="Times New Roman" w:cs="Times New Roman"/>
                <w:sz w:val="24"/>
                <w:szCs w:val="24"/>
              </w:rPr>
            </w:pPr>
            <w:r w:rsidRPr="005826F7">
              <w:rPr>
                <w:rFonts w:ascii="Times New Roman" w:hAnsi="Times New Roman" w:cs="Times New Roman"/>
                <w:sz w:val="24"/>
                <w:szCs w:val="24"/>
              </w:rPr>
              <w:t>Nghĩa quân Tây Sơn tiến ra Th</w:t>
            </w:r>
            <w:r>
              <w:rPr>
                <w:rFonts w:ascii="Times New Roman" w:hAnsi="Times New Roman" w:cs="Times New Roman"/>
                <w:sz w:val="24"/>
                <w:szCs w:val="24"/>
              </w:rPr>
              <w:t>ăng Long (Năm 1786)</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pStyle w:val="TableParagraph"/>
              <w:kinsoku w:val="0"/>
              <w:overflowPunct w:val="0"/>
              <w:ind w:right="96"/>
              <w:rPr>
                <w:rFonts w:ascii="Times New Roman" w:hAnsi="Times New Roman" w:cs="Times New Roman"/>
                <w:color w:val="C00000"/>
                <w:sz w:val="24"/>
                <w:szCs w:val="24"/>
              </w:rPr>
            </w:pPr>
            <w:r w:rsidRPr="005826F7">
              <w:rPr>
                <w:rFonts w:ascii="Times New Roman" w:hAnsi="Times New Roman" w:cs="Times New Roman"/>
                <w:sz w:val="24"/>
                <w:szCs w:val="24"/>
              </w:rPr>
              <w:t>Chuyển thành bài tự chọn</w:t>
            </w:r>
            <w:r w:rsidRPr="00AE20B5">
              <w:rPr>
                <w:rFonts w:ascii="Times New Roman" w:hAnsi="Times New Roman" w:cs="Times New Roman"/>
                <w:color w:val="C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160" w:line="240" w:lineRule="auto"/>
              <w:rPr>
                <w:rFonts w:ascii="Times New Roman" w:hAnsi="Times New Roman" w:cs="Times New Roman"/>
                <w:sz w:val="24"/>
                <w:szCs w:val="24"/>
                <w:lang w:val="en-MY"/>
              </w:rPr>
            </w:pPr>
          </w:p>
        </w:tc>
      </w:tr>
      <w:tr w:rsidR="002E7DEE" w:rsidRPr="0070566F" w:rsidTr="00890B8E">
        <w:trPr>
          <w:trHeight w:val="880"/>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26</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Pr="00DA5F4A" w:rsidRDefault="002E7DEE" w:rsidP="00E61C42">
            <w:pPr>
              <w:spacing w:before="160"/>
              <w:rPr>
                <w:rFonts w:ascii="Times New Roman" w:hAnsi="Times New Roman" w:cs="Times New Roman"/>
                <w:sz w:val="24"/>
                <w:szCs w:val="24"/>
              </w:rPr>
            </w:pPr>
            <w:r w:rsidRPr="005826F7">
              <w:rPr>
                <w:rFonts w:ascii="Times New Roman" w:hAnsi="Times New Roman" w:cs="Times New Roman"/>
                <w:sz w:val="24"/>
                <w:szCs w:val="24"/>
              </w:rPr>
              <w:t>Quang Trung đại phá quân thanh (Năm 1789)</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spacing w:before="160"/>
              <w:rPr>
                <w:rFonts w:ascii="Times New Roman" w:hAnsi="Times New Roman" w:cs="Times New Roman"/>
                <w:color w:val="C00000"/>
                <w:sz w:val="24"/>
                <w:szCs w:val="24"/>
              </w:rPr>
            </w:pPr>
            <w:r w:rsidRPr="005826F7">
              <w:rPr>
                <w:rFonts w:ascii="Times New Roman" w:hAnsi="Times New Roman" w:cs="Times New Roman"/>
                <w:sz w:val="24"/>
                <w:szCs w:val="24"/>
              </w:rPr>
              <w:t>Chỉ yêu cầu kể lại vắn tắt chiến thắng Ngọc Hồi - Đống Đa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160" w:line="240" w:lineRule="auto"/>
              <w:rPr>
                <w:rFonts w:ascii="Times New Roman" w:hAnsi="Times New Roman" w:cs="Times New Roman"/>
                <w:sz w:val="24"/>
                <w:szCs w:val="24"/>
                <w:lang w:val="en-MY"/>
              </w:rPr>
            </w:pPr>
          </w:p>
        </w:tc>
      </w:tr>
      <w:tr w:rsidR="002E7DEE" w:rsidRPr="0070566F" w:rsidTr="00890B8E">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27</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spacing w:before="160"/>
              <w:rPr>
                <w:rFonts w:ascii="Times New Roman" w:hAnsi="Times New Roman" w:cs="Times New Roman"/>
                <w:color w:val="C00000"/>
                <w:sz w:val="24"/>
                <w:szCs w:val="24"/>
              </w:rPr>
            </w:pPr>
            <w:r w:rsidRPr="005826F7">
              <w:rPr>
                <w:rFonts w:ascii="Times New Roman" w:hAnsi="Times New Roman" w:cs="Times New Roman"/>
                <w:sz w:val="24"/>
                <w:szCs w:val="24"/>
              </w:rPr>
              <w:t>Những chính sách về kinh tế và văn hóa của vua Quang Trung</w:t>
            </w:r>
            <w:r w:rsidRPr="00AE20B5">
              <w:rPr>
                <w:rFonts w:ascii="Times New Roman" w:hAnsi="Times New Roman" w:cs="Times New Roman"/>
                <w:color w:val="C00000"/>
                <w:sz w:val="24"/>
                <w:szCs w:val="24"/>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spacing w:before="160"/>
              <w:rPr>
                <w:rFonts w:ascii="Times New Roman" w:hAnsi="Times New Roman" w:cs="Times New Roman"/>
                <w:color w:val="C00000"/>
                <w:sz w:val="24"/>
                <w:szCs w:val="24"/>
              </w:rPr>
            </w:pPr>
            <w:r w:rsidRPr="005826F7">
              <w:rPr>
                <w:rFonts w:ascii="Times New Roman" w:hAnsi="Times New Roman" w:cs="Times New Roman"/>
                <w:sz w:val="24"/>
                <w:szCs w:val="24"/>
              </w:rPr>
              <w:t>Tập trung vào 02 chính sách: “Khuyến nông” và “khuyến học”.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160" w:line="240" w:lineRule="auto"/>
              <w:rPr>
                <w:rFonts w:ascii="Times New Roman" w:hAnsi="Times New Roman" w:cs="Times New Roman"/>
                <w:sz w:val="24"/>
                <w:szCs w:val="24"/>
                <w:lang w:val="en-MY"/>
              </w:rPr>
            </w:pPr>
          </w:p>
        </w:tc>
      </w:tr>
      <w:tr w:rsidR="002E7DEE" w:rsidRPr="0070566F" w:rsidTr="00890B8E">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28</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Default="002E7DEE" w:rsidP="00E61C42">
            <w:pPr>
              <w:spacing w:before="160"/>
              <w:rPr>
                <w:rFonts w:ascii="Times New Roman" w:hAnsi="Times New Roman" w:cs="Times New Roman"/>
                <w:color w:val="C00000"/>
                <w:sz w:val="24"/>
                <w:szCs w:val="24"/>
              </w:rPr>
            </w:pPr>
            <w:r w:rsidRPr="005826F7">
              <w:rPr>
                <w:rFonts w:ascii="Times New Roman" w:hAnsi="Times New Roman" w:cs="Times New Roman"/>
                <w:sz w:val="24"/>
                <w:szCs w:val="24"/>
              </w:rPr>
              <w:t>Nhà Nguyễn thành lập</w:t>
            </w:r>
            <w:r w:rsidRPr="00AE20B5">
              <w:rPr>
                <w:rFonts w:ascii="Times New Roman" w:hAnsi="Times New Roman" w:cs="Times New Roman"/>
                <w:color w:val="C00000"/>
                <w:sz w:val="24"/>
                <w:szCs w:val="24"/>
              </w:rPr>
              <w:t xml:space="preserve"> </w:t>
            </w:r>
          </w:p>
          <w:p w:rsidR="002E7DEE" w:rsidRPr="00AE20B5" w:rsidRDefault="002E7DEE" w:rsidP="00E61C42">
            <w:pPr>
              <w:spacing w:before="160"/>
              <w:rPr>
                <w:rFonts w:ascii="Times New Roman" w:hAnsi="Times New Roman" w:cs="Times New Roman"/>
                <w:color w:val="C00000"/>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5826F7" w:rsidRDefault="002E7DEE" w:rsidP="00E61C42">
            <w:pPr>
              <w:pStyle w:val="TableParagraph"/>
              <w:numPr>
                <w:ilvl w:val="0"/>
                <w:numId w:val="5"/>
              </w:numPr>
              <w:tabs>
                <w:tab w:val="left" w:pos="257"/>
              </w:tabs>
              <w:kinsoku w:val="0"/>
              <w:overflowPunct w:val="0"/>
              <w:adjustRightInd w:val="0"/>
              <w:spacing w:before="59" w:line="240" w:lineRule="auto"/>
              <w:rPr>
                <w:rFonts w:ascii="Times New Roman" w:hAnsi="Times New Roman" w:cs="Times New Roman"/>
                <w:sz w:val="24"/>
                <w:szCs w:val="24"/>
              </w:rPr>
            </w:pPr>
            <w:r w:rsidRPr="005826F7">
              <w:rPr>
                <w:rFonts w:ascii="Times New Roman" w:hAnsi="Times New Roman" w:cs="Times New Roman"/>
                <w:sz w:val="24"/>
                <w:szCs w:val="24"/>
              </w:rPr>
              <w:t>Sự thành lập triều</w:t>
            </w:r>
            <w:r w:rsidRPr="005826F7">
              <w:rPr>
                <w:rFonts w:ascii="Times New Roman" w:hAnsi="Times New Roman" w:cs="Times New Roman"/>
                <w:spacing w:val="-1"/>
                <w:sz w:val="24"/>
                <w:szCs w:val="24"/>
              </w:rPr>
              <w:t xml:space="preserve"> </w:t>
            </w:r>
            <w:r w:rsidRPr="005826F7">
              <w:rPr>
                <w:rFonts w:ascii="Times New Roman" w:hAnsi="Times New Roman" w:cs="Times New Roman"/>
                <w:sz w:val="24"/>
                <w:szCs w:val="24"/>
              </w:rPr>
              <w:t>Nguyễn.</w:t>
            </w:r>
          </w:p>
          <w:p w:rsidR="002E7DEE" w:rsidRPr="005826F7" w:rsidRDefault="002E7DEE" w:rsidP="00E61C42">
            <w:pPr>
              <w:pStyle w:val="TableParagraph"/>
              <w:kinsoku w:val="0"/>
              <w:overflowPunct w:val="0"/>
              <w:spacing w:before="65"/>
              <w:ind w:right="93" w:firstLine="65"/>
              <w:rPr>
                <w:rFonts w:ascii="Times New Roman" w:hAnsi="Times New Roman" w:cs="Times New Roman"/>
                <w:sz w:val="24"/>
                <w:szCs w:val="24"/>
              </w:rPr>
            </w:pPr>
            <w:r w:rsidRPr="005826F7">
              <w:rPr>
                <w:rFonts w:ascii="Times New Roman" w:hAnsi="Times New Roman" w:cs="Times New Roman"/>
                <w:sz w:val="24"/>
                <w:szCs w:val="24"/>
              </w:rPr>
              <w:t>Chỉ chú trọng vào sự thành lập nhà Nguyễn. Không dạy nội dung các vua nhà Nguyễn không muốn chia sẻ quyền hành cho ai, dùng mọi quyền hành thâu tóm quyền hành vào tay mình. Không yêu cầu trả lời câu hỏi 2 trong bài “Những điều gì cho thấy các vua nhà Nguyễn không chịu chia sẻ quyền hành cho bất cứ ai để bảo vệ ngai vàng củ</w:t>
            </w:r>
            <w:r>
              <w:rPr>
                <w:rFonts w:ascii="Times New Roman" w:hAnsi="Times New Roman" w:cs="Times New Roman"/>
                <w:sz w:val="24"/>
                <w:szCs w:val="24"/>
              </w:rPr>
              <w:t>a mình”.</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160" w:line="240" w:lineRule="auto"/>
              <w:rPr>
                <w:rFonts w:ascii="Times New Roman" w:hAnsi="Times New Roman" w:cs="Times New Roman"/>
                <w:sz w:val="24"/>
                <w:szCs w:val="24"/>
                <w:lang w:val="en-MY"/>
              </w:rPr>
            </w:pPr>
          </w:p>
        </w:tc>
      </w:tr>
      <w:tr w:rsidR="002E7DEE" w:rsidRPr="0070566F" w:rsidTr="00890B8E">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29</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spacing w:before="160"/>
              <w:rPr>
                <w:rFonts w:ascii="Times New Roman" w:hAnsi="Times New Roman" w:cs="Times New Roman"/>
                <w:color w:val="C00000"/>
                <w:sz w:val="24"/>
                <w:szCs w:val="24"/>
              </w:rPr>
            </w:pPr>
            <w:r w:rsidRPr="005826F7">
              <w:rPr>
                <w:rFonts w:ascii="Times New Roman" w:hAnsi="Times New Roman" w:cs="Times New Roman"/>
                <w:sz w:val="24"/>
                <w:szCs w:val="24"/>
              </w:rPr>
              <w:t>Kinh thành Huế</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spacing w:before="160"/>
              <w:rPr>
                <w:rFonts w:ascii="Times New Roman" w:hAnsi="Times New Roman" w:cs="Times New Roman"/>
                <w:color w:val="C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160" w:line="240" w:lineRule="auto"/>
              <w:rPr>
                <w:rFonts w:ascii="Times New Roman" w:hAnsi="Times New Roman" w:cs="Times New Roman"/>
                <w:sz w:val="24"/>
                <w:szCs w:val="24"/>
                <w:lang w:val="en-MY"/>
              </w:rPr>
            </w:pPr>
          </w:p>
        </w:tc>
      </w:tr>
      <w:tr w:rsidR="002E7DEE" w:rsidRPr="0070566F" w:rsidTr="00890B8E">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lastRenderedPageBreak/>
              <w:t>30</w:t>
            </w:r>
          </w:p>
        </w:tc>
        <w:tc>
          <w:tcPr>
            <w:tcW w:w="4322"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spacing w:before="160"/>
              <w:rPr>
                <w:rFonts w:ascii="Times New Roman" w:hAnsi="Times New Roman" w:cs="Times New Roman"/>
                <w:color w:val="C00000"/>
                <w:sz w:val="24"/>
                <w:szCs w:val="24"/>
              </w:rPr>
            </w:pPr>
            <w:r w:rsidRPr="008212BA">
              <w:rPr>
                <w:rFonts w:ascii="Times New Roman" w:hAnsi="Times New Roman" w:cs="Times New Roman"/>
                <w:sz w:val="24"/>
                <w:szCs w:val="24"/>
              </w:rPr>
              <w:t>Ôn tập – Kiểm tra định kì cuối học kì I</w:t>
            </w:r>
            <w:r>
              <w:rPr>
                <w:rFonts w:ascii="Times New Roman" w:hAnsi="Times New Roman" w:cs="Times New Roman"/>
                <w:sz w:val="24"/>
                <w:szCs w:val="24"/>
              </w:rPr>
              <w:t>I</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E7DEE" w:rsidRPr="00AE20B5" w:rsidRDefault="002E7DEE" w:rsidP="00E61C42">
            <w:pPr>
              <w:spacing w:before="160"/>
              <w:rPr>
                <w:rFonts w:ascii="Times New Roman" w:hAnsi="Times New Roman" w:cs="Times New Roman"/>
                <w:color w:val="C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160" w:line="240" w:lineRule="auto"/>
              <w:rPr>
                <w:rFonts w:ascii="Times New Roman" w:hAnsi="Times New Roman" w:cs="Times New Roman"/>
                <w:sz w:val="24"/>
                <w:szCs w:val="24"/>
                <w:lang w:val="en-MY"/>
              </w:rPr>
            </w:pPr>
          </w:p>
        </w:tc>
      </w:tr>
    </w:tbl>
    <w:p w:rsidR="00890B8E" w:rsidRDefault="00890B8E" w:rsidP="002E7DEE">
      <w:pPr>
        <w:spacing w:after="0" w:line="240" w:lineRule="auto"/>
        <w:jc w:val="center"/>
        <w:rPr>
          <w:rFonts w:ascii="Times New Roman" w:hAnsi="Times New Roman" w:cs="Times New Roman"/>
          <w:b/>
          <w:color w:val="FF0000"/>
          <w:sz w:val="24"/>
          <w:szCs w:val="24"/>
        </w:rPr>
      </w:pPr>
    </w:p>
    <w:p w:rsidR="002E7DEE" w:rsidRPr="00890B8E" w:rsidRDefault="002E7DEE" w:rsidP="002E7DEE">
      <w:pPr>
        <w:spacing w:after="0" w:line="240" w:lineRule="auto"/>
        <w:jc w:val="center"/>
        <w:rPr>
          <w:rFonts w:ascii="Times New Roman" w:hAnsi="Times New Roman" w:cs="Times New Roman"/>
          <w:b/>
          <w:color w:val="FF0000"/>
          <w:sz w:val="24"/>
          <w:szCs w:val="24"/>
        </w:rPr>
      </w:pPr>
      <w:r w:rsidRPr="00890B8E">
        <w:rPr>
          <w:rFonts w:ascii="Times New Roman" w:hAnsi="Times New Roman" w:cs="Times New Roman"/>
          <w:b/>
          <w:color w:val="FF0000"/>
          <w:sz w:val="24"/>
          <w:szCs w:val="24"/>
        </w:rPr>
        <w:t xml:space="preserve">MÔN ĐỊA LÝ LỚP 4 </w:t>
      </w:r>
      <w:r w:rsidRPr="00890B8E">
        <w:rPr>
          <w:rFonts w:ascii="Times New Roman" w:hAnsi="Times New Roman" w:cs="Times New Roman"/>
          <w:b/>
          <w:sz w:val="24"/>
          <w:szCs w:val="24"/>
        </w:rPr>
        <w:t>( 30 tuần)</w:t>
      </w:r>
    </w:p>
    <w:p w:rsidR="002E7DEE" w:rsidRPr="0070566F" w:rsidRDefault="002E7DEE" w:rsidP="002E7DEE">
      <w:pPr>
        <w:widowControl w:val="0"/>
        <w:adjustRightInd w:val="0"/>
        <w:snapToGrid w:val="0"/>
        <w:spacing w:before="120" w:after="0" w:line="240" w:lineRule="auto"/>
        <w:ind w:firstLine="562"/>
        <w:jc w:val="both"/>
        <w:rPr>
          <w:rFonts w:ascii="Times New Roman" w:hAnsi="Times New Roman" w:cs="Times New Roman"/>
          <w:b/>
          <w:color w:val="FF0000"/>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4678"/>
        <w:gridCol w:w="1134"/>
      </w:tblGrid>
      <w:tr w:rsidR="002E7DEE" w:rsidRPr="0070566F" w:rsidTr="00890B8E">
        <w:tc>
          <w:tcPr>
            <w:tcW w:w="851" w:type="dxa"/>
            <w:tcBorders>
              <w:left w:val="single" w:sz="4" w:space="0" w:color="auto"/>
              <w:right w:val="single" w:sz="4" w:space="0" w:color="auto"/>
            </w:tcBorders>
            <w:shd w:val="clear" w:color="auto" w:fill="auto"/>
            <w:vAlign w:val="center"/>
          </w:tcPr>
          <w:p w:rsidR="002E7DEE" w:rsidRPr="0070566F" w:rsidRDefault="002E7DEE" w:rsidP="00E61C42">
            <w:pPr>
              <w:jc w:val="center"/>
              <w:rPr>
                <w:rFonts w:ascii="Times New Roman" w:hAnsi="Times New Roman" w:cs="Times New Roman"/>
                <w:b/>
                <w:sz w:val="24"/>
                <w:szCs w:val="24"/>
              </w:rPr>
            </w:pPr>
            <w:r w:rsidRPr="0070566F">
              <w:rPr>
                <w:rFonts w:ascii="Times New Roman" w:hAnsi="Times New Roman" w:cs="Times New Roman"/>
                <w:b/>
                <w:sz w:val="24"/>
                <w:szCs w:val="24"/>
              </w:rPr>
              <w:t>Tuần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rPr>
                <w:rFonts w:ascii="Times New Roman" w:hAnsi="Times New Roman" w:cs="Times New Roman"/>
                <w:b/>
                <w:sz w:val="24"/>
                <w:szCs w:val="24"/>
              </w:rPr>
            </w:pPr>
            <w:r w:rsidRPr="0070566F">
              <w:rPr>
                <w:rFonts w:ascii="Times New Roman" w:hAnsi="Times New Roman" w:cs="Times New Roman"/>
                <w:b/>
                <w:sz w:val="24"/>
                <w:szCs w:val="24"/>
              </w:rPr>
              <w:t>Tên bài</w:t>
            </w:r>
          </w:p>
        </w:tc>
        <w:tc>
          <w:tcPr>
            <w:tcW w:w="4678" w:type="dxa"/>
            <w:tcBorders>
              <w:top w:val="single" w:sz="4" w:space="0" w:color="auto"/>
              <w:left w:val="single" w:sz="4" w:space="0" w:color="auto"/>
              <w:right w:val="single" w:sz="4" w:space="0" w:color="auto"/>
            </w:tcBorders>
            <w:shd w:val="clear" w:color="auto" w:fill="auto"/>
            <w:vAlign w:val="center"/>
          </w:tcPr>
          <w:p w:rsidR="002E7DEE" w:rsidRPr="0070566F" w:rsidRDefault="002E7DEE" w:rsidP="00E61C42">
            <w:pPr>
              <w:jc w:val="center"/>
              <w:rPr>
                <w:rFonts w:ascii="Times New Roman" w:eastAsia="Times New Roman" w:hAnsi="Times New Roman" w:cs="Times New Roman"/>
                <w:b/>
                <w:sz w:val="24"/>
                <w:szCs w:val="24"/>
              </w:rPr>
            </w:pPr>
            <w:r w:rsidRPr="0070566F">
              <w:rPr>
                <w:rFonts w:ascii="Times New Roman" w:eastAsia="Times New Roman" w:hAnsi="Times New Roman" w:cs="Times New Roman"/>
                <w:b/>
                <w:sz w:val="24"/>
                <w:szCs w:val="24"/>
              </w:rPr>
              <w:t>Điều chỉnh theo cv 3969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jc w:val="center"/>
              <w:rPr>
                <w:rFonts w:ascii="Times New Roman" w:hAnsi="Times New Roman" w:cs="Times New Roman"/>
                <w:b/>
                <w:sz w:val="24"/>
                <w:szCs w:val="24"/>
              </w:rPr>
            </w:pPr>
            <w:r w:rsidRPr="0070566F">
              <w:rPr>
                <w:rFonts w:ascii="Times New Roman" w:hAnsi="Times New Roman" w:cs="Times New Roman"/>
                <w:b/>
                <w:sz w:val="24"/>
                <w:szCs w:val="24"/>
              </w:rPr>
              <w:t>Ghi chú</w:t>
            </w:r>
          </w:p>
        </w:tc>
      </w:tr>
      <w:tr w:rsidR="002E7DEE" w:rsidRPr="0070566F" w:rsidTr="00890B8E">
        <w:trPr>
          <w:trHeight w:val="311"/>
        </w:trPr>
        <w:tc>
          <w:tcPr>
            <w:tcW w:w="851" w:type="dxa"/>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1</w:t>
            </w:r>
          </w:p>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Làm quen với Bản đồ</w:t>
            </w:r>
          </w:p>
        </w:tc>
        <w:tc>
          <w:tcPr>
            <w:tcW w:w="4678" w:type="dxa"/>
            <w:tcBorders>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rPr>
                <w:rFonts w:ascii="Times New Roman" w:hAnsi="Times New Roman" w:cs="Times New Roman"/>
                <w:sz w:val="24"/>
                <w:szCs w:val="24"/>
                <w:lang w:val="en-MY"/>
              </w:rPr>
            </w:pPr>
          </w:p>
        </w:tc>
      </w:tr>
      <w:tr w:rsidR="002E7DEE" w:rsidRPr="0070566F" w:rsidTr="00890B8E">
        <w:trPr>
          <w:trHeight w:val="1470"/>
        </w:trPr>
        <w:tc>
          <w:tcPr>
            <w:tcW w:w="851" w:type="dxa"/>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rPr>
                <w:rFonts w:ascii="Times New Roman" w:hAnsi="Times New Roman" w:cs="Times New Roman"/>
                <w:b/>
                <w:sz w:val="24"/>
                <w:szCs w:val="24"/>
                <w:lang w:val="en-MY"/>
              </w:rPr>
            </w:pPr>
          </w:p>
          <w:p w:rsidR="002E7DEE" w:rsidRPr="0070566F" w:rsidRDefault="002E7DEE" w:rsidP="00E61C42">
            <w:pPr>
              <w:widowControl w:val="0"/>
              <w:adjustRightInd w:val="0"/>
              <w:snapToGrid w:val="0"/>
              <w:spacing w:after="0" w:line="240" w:lineRule="auto"/>
              <w:rPr>
                <w:rFonts w:ascii="Times New Roman" w:hAnsi="Times New Roman" w:cs="Times New Roman"/>
                <w:b/>
                <w:sz w:val="24"/>
                <w:szCs w:val="24"/>
                <w:lang w:val="en-MY"/>
              </w:rPr>
            </w:pPr>
          </w:p>
          <w:p w:rsidR="002E7DEE" w:rsidRPr="0070566F" w:rsidRDefault="002E7DEE" w:rsidP="00E61C42">
            <w:pPr>
              <w:widowControl w:val="0"/>
              <w:adjustRightInd w:val="0"/>
              <w:snapToGrid w:val="0"/>
              <w:spacing w:after="0" w:line="240" w:lineRule="auto"/>
              <w:rPr>
                <w:rFonts w:ascii="Times New Roman" w:hAnsi="Times New Roman" w:cs="Times New Roman"/>
                <w:b/>
                <w:sz w:val="24"/>
                <w:szCs w:val="24"/>
                <w:lang w:val="en-MY"/>
              </w:rPr>
            </w:pPr>
          </w:p>
          <w:p w:rsidR="002E7DEE" w:rsidRPr="0070566F" w:rsidRDefault="002E7DEE" w:rsidP="00E61C42">
            <w:pPr>
              <w:widowControl w:val="0"/>
              <w:adjustRightInd w:val="0"/>
              <w:snapToGrid w:val="0"/>
              <w:spacing w:after="0" w:line="240" w:lineRule="auto"/>
              <w:rPr>
                <w:rFonts w:ascii="Times New Roman" w:hAnsi="Times New Roman" w:cs="Times New Roman"/>
                <w:b/>
                <w:sz w:val="24"/>
                <w:szCs w:val="24"/>
                <w:lang w:val="en-MY"/>
              </w:rPr>
            </w:pPr>
          </w:p>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Dãy Hoàng Liên Sơn</w:t>
            </w:r>
          </w:p>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Một số dân tộc ở Hoàng Liên Sơn</w:t>
            </w:r>
          </w:p>
          <w:p w:rsidR="002E7DEE" w:rsidRPr="0070566F" w:rsidRDefault="002E7DEE" w:rsidP="00E61C42">
            <w:pPr>
              <w:spacing w:before="60" w:after="60"/>
              <w:rPr>
                <w:rFonts w:ascii="Times New Roman" w:hAnsi="Times New Roman" w:cs="Times New Roman"/>
                <w:sz w:val="24"/>
                <w:szCs w:val="24"/>
              </w:rPr>
            </w:pPr>
          </w:p>
        </w:tc>
        <w:tc>
          <w:tcPr>
            <w:tcW w:w="4678" w:type="dxa"/>
            <w:tcBorders>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Bài 2. Không yêu cầu:</w:t>
            </w:r>
          </w:p>
          <w:p w:rsidR="002E7DEE" w:rsidRPr="0070566F" w:rsidRDefault="002E7DEE" w:rsidP="00E61C42">
            <w:pPr>
              <w:pStyle w:val="TableParagraph"/>
              <w:numPr>
                <w:ilvl w:val="0"/>
                <w:numId w:val="6"/>
              </w:numPr>
              <w:tabs>
                <w:tab w:val="left" w:pos="253"/>
              </w:tabs>
              <w:kinsoku w:val="0"/>
              <w:overflowPunct w:val="0"/>
              <w:adjustRightInd w:val="0"/>
              <w:spacing w:line="240" w:lineRule="auto"/>
              <w:ind w:right="97" w:firstLine="0"/>
              <w:rPr>
                <w:rFonts w:ascii="Times New Roman" w:hAnsi="Times New Roman" w:cs="Times New Roman"/>
                <w:sz w:val="24"/>
                <w:szCs w:val="24"/>
              </w:rPr>
            </w:pPr>
            <w:r w:rsidRPr="0070566F">
              <w:rPr>
                <w:rFonts w:ascii="Times New Roman" w:hAnsi="Times New Roman" w:cs="Times New Roman"/>
                <w:sz w:val="24"/>
                <w:szCs w:val="24"/>
              </w:rPr>
              <w:t>Nhận</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xét</w:t>
            </w:r>
            <w:r w:rsidRPr="0070566F">
              <w:rPr>
                <w:rFonts w:ascii="Times New Roman" w:hAnsi="Times New Roman" w:cs="Times New Roman"/>
                <w:spacing w:val="-6"/>
                <w:sz w:val="24"/>
                <w:szCs w:val="24"/>
              </w:rPr>
              <w:t xml:space="preserve"> </w:t>
            </w:r>
            <w:r w:rsidRPr="0070566F">
              <w:rPr>
                <w:rFonts w:ascii="Times New Roman" w:hAnsi="Times New Roman" w:cs="Times New Roman"/>
                <w:sz w:val="24"/>
                <w:szCs w:val="24"/>
              </w:rPr>
              <w:t>về</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trang</w:t>
            </w:r>
            <w:r w:rsidRPr="0070566F">
              <w:rPr>
                <w:rFonts w:ascii="Times New Roman" w:hAnsi="Times New Roman" w:cs="Times New Roman"/>
                <w:spacing w:val="-6"/>
                <w:sz w:val="24"/>
                <w:szCs w:val="24"/>
              </w:rPr>
              <w:t xml:space="preserve"> </w:t>
            </w:r>
            <w:r w:rsidRPr="0070566F">
              <w:rPr>
                <w:rFonts w:ascii="Times New Roman" w:hAnsi="Times New Roman" w:cs="Times New Roman"/>
                <w:sz w:val="24"/>
                <w:szCs w:val="24"/>
              </w:rPr>
              <w:t>phục</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truyền</w:t>
            </w:r>
            <w:r w:rsidRPr="0070566F">
              <w:rPr>
                <w:rFonts w:ascii="Times New Roman" w:hAnsi="Times New Roman" w:cs="Times New Roman"/>
                <w:spacing w:val="-6"/>
                <w:sz w:val="24"/>
                <w:szCs w:val="24"/>
              </w:rPr>
              <w:t xml:space="preserve"> </w:t>
            </w:r>
            <w:r w:rsidRPr="0070566F">
              <w:rPr>
                <w:rFonts w:ascii="Times New Roman" w:hAnsi="Times New Roman" w:cs="Times New Roman"/>
                <w:sz w:val="24"/>
                <w:szCs w:val="24"/>
              </w:rPr>
              <w:t>thống</w:t>
            </w:r>
            <w:r w:rsidRPr="0070566F">
              <w:rPr>
                <w:rFonts w:ascii="Times New Roman" w:hAnsi="Times New Roman" w:cs="Times New Roman"/>
                <w:spacing w:val="-6"/>
                <w:sz w:val="24"/>
                <w:szCs w:val="24"/>
              </w:rPr>
              <w:t xml:space="preserve"> </w:t>
            </w:r>
            <w:r w:rsidRPr="0070566F">
              <w:rPr>
                <w:rFonts w:ascii="Times New Roman" w:hAnsi="Times New Roman" w:cs="Times New Roman"/>
                <w:sz w:val="24"/>
                <w:szCs w:val="24"/>
              </w:rPr>
              <w:t>của</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các</w:t>
            </w:r>
            <w:r w:rsidRPr="0070566F">
              <w:rPr>
                <w:rFonts w:ascii="Times New Roman" w:hAnsi="Times New Roman" w:cs="Times New Roman"/>
                <w:spacing w:val="-6"/>
                <w:sz w:val="24"/>
                <w:szCs w:val="24"/>
              </w:rPr>
              <w:t xml:space="preserve"> </w:t>
            </w:r>
            <w:r w:rsidRPr="0070566F">
              <w:rPr>
                <w:rFonts w:ascii="Times New Roman" w:hAnsi="Times New Roman" w:cs="Times New Roman"/>
                <w:sz w:val="24"/>
                <w:szCs w:val="24"/>
              </w:rPr>
              <w:t>dân</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tộc</w:t>
            </w:r>
            <w:r w:rsidRPr="0070566F">
              <w:rPr>
                <w:rFonts w:ascii="Times New Roman" w:hAnsi="Times New Roman" w:cs="Times New Roman"/>
                <w:spacing w:val="-6"/>
                <w:sz w:val="24"/>
                <w:szCs w:val="24"/>
              </w:rPr>
              <w:t xml:space="preserve"> </w:t>
            </w:r>
            <w:r w:rsidRPr="0070566F">
              <w:rPr>
                <w:rFonts w:ascii="Times New Roman" w:hAnsi="Times New Roman" w:cs="Times New Roman"/>
                <w:sz w:val="24"/>
                <w:szCs w:val="24"/>
              </w:rPr>
              <w:t>trong</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các hình 4, 5, 6 (trang</w:t>
            </w:r>
            <w:r w:rsidRPr="0070566F">
              <w:rPr>
                <w:rFonts w:ascii="Times New Roman" w:hAnsi="Times New Roman" w:cs="Times New Roman"/>
                <w:spacing w:val="-1"/>
                <w:sz w:val="24"/>
                <w:szCs w:val="24"/>
              </w:rPr>
              <w:t xml:space="preserve"> </w:t>
            </w:r>
            <w:r w:rsidRPr="0070566F">
              <w:rPr>
                <w:rFonts w:ascii="Times New Roman" w:hAnsi="Times New Roman" w:cs="Times New Roman"/>
                <w:sz w:val="24"/>
                <w:szCs w:val="24"/>
              </w:rPr>
              <w:t>75).</w:t>
            </w:r>
          </w:p>
          <w:p w:rsidR="002E7DEE" w:rsidRPr="00AE023B" w:rsidRDefault="002E7DEE" w:rsidP="00E61C42">
            <w:pPr>
              <w:pStyle w:val="TableParagraph"/>
              <w:numPr>
                <w:ilvl w:val="0"/>
                <w:numId w:val="6"/>
              </w:numPr>
              <w:tabs>
                <w:tab w:val="left" w:pos="252"/>
              </w:tabs>
              <w:kinsoku w:val="0"/>
              <w:overflowPunct w:val="0"/>
              <w:adjustRightInd w:val="0"/>
              <w:spacing w:line="242" w:lineRule="auto"/>
              <w:ind w:right="96" w:firstLine="0"/>
              <w:rPr>
                <w:rFonts w:ascii="Times New Roman" w:hAnsi="Times New Roman" w:cs="Times New Roman"/>
                <w:sz w:val="24"/>
                <w:szCs w:val="24"/>
              </w:rPr>
            </w:pPr>
            <w:r w:rsidRPr="0070566F">
              <w:rPr>
                <w:rFonts w:ascii="Times New Roman" w:hAnsi="Times New Roman" w:cs="Times New Roman"/>
                <w:sz w:val="24"/>
                <w:szCs w:val="24"/>
              </w:rPr>
              <w:t>Trả</w:t>
            </w:r>
            <w:r w:rsidRPr="0070566F">
              <w:rPr>
                <w:rFonts w:ascii="Times New Roman" w:hAnsi="Times New Roman" w:cs="Times New Roman"/>
                <w:spacing w:val="-8"/>
                <w:sz w:val="24"/>
                <w:szCs w:val="24"/>
              </w:rPr>
              <w:t xml:space="preserve"> </w:t>
            </w:r>
            <w:r w:rsidRPr="0070566F">
              <w:rPr>
                <w:rFonts w:ascii="Times New Roman" w:hAnsi="Times New Roman" w:cs="Times New Roman"/>
                <w:sz w:val="24"/>
                <w:szCs w:val="24"/>
              </w:rPr>
              <w:t>lời</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cây</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hỏi</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2.</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Mô</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tả</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nhà</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sàn</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và</w:t>
            </w:r>
            <w:r w:rsidRPr="0070566F">
              <w:rPr>
                <w:rFonts w:ascii="Times New Roman" w:hAnsi="Times New Roman" w:cs="Times New Roman"/>
                <w:spacing w:val="-8"/>
                <w:sz w:val="24"/>
                <w:szCs w:val="24"/>
              </w:rPr>
              <w:t xml:space="preserve"> </w:t>
            </w:r>
            <w:r w:rsidRPr="0070566F">
              <w:rPr>
                <w:rFonts w:ascii="Times New Roman" w:hAnsi="Times New Roman" w:cs="Times New Roman"/>
                <w:sz w:val="24"/>
                <w:szCs w:val="24"/>
              </w:rPr>
              <w:t>hãy</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giải</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thích</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tại</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sao</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người dân miền núi thường làm nhà sàn để ở (trang</w:t>
            </w:r>
            <w:r w:rsidRPr="0070566F">
              <w:rPr>
                <w:rFonts w:ascii="Times New Roman" w:hAnsi="Times New Roman" w:cs="Times New Roman"/>
                <w:spacing w:val="-5"/>
                <w:sz w:val="24"/>
                <w:szCs w:val="24"/>
              </w:rPr>
              <w:t xml:space="preserve"> </w:t>
            </w:r>
            <w:r w:rsidRPr="0070566F">
              <w:rPr>
                <w:rFonts w:ascii="Times New Roman" w:hAnsi="Times New Roman" w:cs="Times New Roman"/>
                <w:sz w:val="24"/>
                <w:szCs w:val="24"/>
              </w:rPr>
              <w:t>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rPr>
                <w:rFonts w:ascii="Times New Roman" w:hAnsi="Times New Roman" w:cs="Times New Roman"/>
                <w:sz w:val="24"/>
                <w:szCs w:val="24"/>
                <w:lang w:val="en-MY"/>
              </w:rPr>
            </w:pPr>
          </w:p>
        </w:tc>
      </w:tr>
      <w:tr w:rsidR="002E7DEE" w:rsidRPr="0070566F" w:rsidTr="00890B8E">
        <w:trPr>
          <w:trHeight w:val="842"/>
        </w:trPr>
        <w:tc>
          <w:tcPr>
            <w:tcW w:w="851" w:type="dxa"/>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Hoạt động sản xuất của người dân ở Hoàng Liên Sơn</w:t>
            </w:r>
          </w:p>
        </w:tc>
        <w:tc>
          <w:tcPr>
            <w:tcW w:w="4678" w:type="dxa"/>
            <w:tcBorders>
              <w:left w:val="single" w:sz="4" w:space="0" w:color="auto"/>
              <w:bottom w:val="single" w:sz="4" w:space="0" w:color="auto"/>
              <w:right w:val="single" w:sz="4" w:space="0" w:color="auto"/>
            </w:tcBorders>
            <w:shd w:val="clear" w:color="auto" w:fill="auto"/>
          </w:tcPr>
          <w:p w:rsidR="002E7DEE" w:rsidRPr="0070566F" w:rsidRDefault="002E7DEE" w:rsidP="00E61C42">
            <w:pPr>
              <w:pStyle w:val="TableParagraph"/>
              <w:kinsoku w:val="0"/>
              <w:overflowPunct w:val="0"/>
              <w:spacing w:line="294" w:lineRule="exact"/>
              <w:rPr>
                <w:rFonts w:ascii="Times New Roman" w:hAnsi="Times New Roman" w:cs="Times New Roman"/>
                <w:sz w:val="24"/>
                <w:szCs w:val="24"/>
              </w:rPr>
            </w:pPr>
            <w:r w:rsidRPr="0070566F">
              <w:rPr>
                <w:rFonts w:ascii="Times New Roman" w:hAnsi="Times New Roman" w:cs="Times New Roman"/>
                <w:sz w:val="24"/>
                <w:szCs w:val="24"/>
              </w:rPr>
              <w:t>Bài 3.</w:t>
            </w:r>
          </w:p>
          <w:p w:rsidR="002E7DEE" w:rsidRPr="0070566F" w:rsidRDefault="002E7DEE" w:rsidP="00E61C42">
            <w:pPr>
              <w:pStyle w:val="TableParagraph"/>
              <w:kinsoku w:val="0"/>
              <w:overflowPunct w:val="0"/>
              <w:ind w:right="94"/>
              <w:rPr>
                <w:rFonts w:ascii="Times New Roman" w:hAnsi="Times New Roman" w:cs="Times New Roman"/>
                <w:sz w:val="24"/>
                <w:szCs w:val="24"/>
              </w:rPr>
            </w:pPr>
            <w:r w:rsidRPr="0070566F">
              <w:rPr>
                <w:rFonts w:ascii="Times New Roman" w:hAnsi="Times New Roman" w:cs="Times New Roman"/>
                <w:sz w:val="24"/>
                <w:szCs w:val="24"/>
              </w:rPr>
              <w:t>Không yêu cầu giới thiệu hình 3. Quy trình sản xuất phân lân (trang</w:t>
            </w:r>
            <w:r w:rsidRPr="0070566F">
              <w:rPr>
                <w:rFonts w:ascii="Times New Roman" w:hAnsi="Times New Roman" w:cs="Times New Roman"/>
                <w:spacing w:val="-1"/>
                <w:sz w:val="24"/>
                <w:szCs w:val="24"/>
              </w:rPr>
              <w:t xml:space="preserve"> </w:t>
            </w:r>
            <w:r w:rsidRPr="0070566F">
              <w:rPr>
                <w:rFonts w:ascii="Times New Roman" w:hAnsi="Times New Roman" w:cs="Times New Roman"/>
                <w:sz w:val="24"/>
                <w:szCs w:val="24"/>
              </w:rPr>
              <w:t>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rPr>
                <w:rFonts w:ascii="Times New Roman" w:hAnsi="Times New Roman" w:cs="Times New Roman"/>
                <w:sz w:val="24"/>
                <w:szCs w:val="24"/>
                <w:lang w:val="en-MY"/>
              </w:rPr>
            </w:pPr>
          </w:p>
        </w:tc>
      </w:tr>
      <w:tr w:rsidR="002E7DEE" w:rsidRPr="0070566F" w:rsidTr="00890B8E">
        <w:tc>
          <w:tcPr>
            <w:tcW w:w="851" w:type="dxa"/>
            <w:tcBorders>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Trung du Bắc Bộ</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E7DEE" w:rsidRPr="00EA5BBC" w:rsidRDefault="002E7DEE" w:rsidP="00E61C42">
            <w:pPr>
              <w:spacing w:before="60" w:after="60"/>
              <w:rPr>
                <w:rFonts w:ascii="Times New Roman" w:hAnsi="Times New Roman" w:cs="Times New Roman"/>
                <w:sz w:val="24"/>
                <w:szCs w:val="24"/>
              </w:rPr>
            </w:pPr>
            <w:r w:rsidRPr="00EA5BBC">
              <w:rPr>
                <w:rFonts w:ascii="Times New Roman" w:hAnsi="Times New Roman" w:cs="Times New Roman"/>
                <w:sz w:val="24"/>
                <w:szCs w:val="24"/>
              </w:rPr>
              <w:t>* Không yêu cầu Quan sát hình 3 (quy trình chế biến chè), em hãy nêu quy trình chế biến chè.</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rPr>
                <w:rFonts w:ascii="Times New Roman" w:hAnsi="Times New Roman" w:cs="Times New Roman"/>
                <w:sz w:val="24"/>
                <w:szCs w:val="24"/>
                <w:lang w:val="en-MY"/>
              </w:rPr>
            </w:pPr>
          </w:p>
        </w:tc>
      </w:tr>
      <w:tr w:rsidR="002E7DEE" w:rsidRPr="0070566F" w:rsidTr="00890B8E">
        <w:tc>
          <w:tcPr>
            <w:tcW w:w="851" w:type="dxa"/>
            <w:tcBorders>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Tây Nguyên</w:t>
            </w:r>
          </w:p>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Một số dân tộc ở Tây Nguyên</w:t>
            </w:r>
          </w:p>
        </w:tc>
        <w:tc>
          <w:tcPr>
            <w:tcW w:w="4678" w:type="dxa"/>
            <w:tcBorders>
              <w:top w:val="single" w:sz="4" w:space="0" w:color="auto"/>
              <w:left w:val="single" w:sz="4" w:space="0" w:color="auto"/>
              <w:right w:val="single" w:sz="4" w:space="0" w:color="auto"/>
            </w:tcBorders>
            <w:shd w:val="clear" w:color="auto" w:fill="auto"/>
          </w:tcPr>
          <w:p w:rsidR="002E7DEE" w:rsidRPr="0070566F" w:rsidRDefault="002E7DEE" w:rsidP="00E61C42">
            <w:pPr>
              <w:pStyle w:val="TableParagraph"/>
              <w:kinsoku w:val="0"/>
              <w:overflowPunct w:val="0"/>
              <w:ind w:right="95"/>
              <w:rPr>
                <w:rFonts w:ascii="Times New Roman" w:hAnsi="Times New Roman" w:cs="Times New Roman"/>
                <w:sz w:val="24"/>
                <w:szCs w:val="24"/>
              </w:rPr>
            </w:pPr>
            <w:r w:rsidRPr="0070566F">
              <w:rPr>
                <w:rFonts w:ascii="Times New Roman" w:hAnsi="Times New Roman" w:cs="Times New Roman"/>
                <w:sz w:val="24"/>
                <w:szCs w:val="24"/>
              </w:rPr>
              <w:t>Rà</w:t>
            </w:r>
            <w:r w:rsidRPr="0070566F">
              <w:rPr>
                <w:rFonts w:ascii="Times New Roman" w:hAnsi="Times New Roman" w:cs="Times New Roman"/>
                <w:spacing w:val="-8"/>
                <w:sz w:val="24"/>
                <w:szCs w:val="24"/>
              </w:rPr>
              <w:t xml:space="preserve"> </w:t>
            </w:r>
            <w:r w:rsidRPr="0070566F">
              <w:rPr>
                <w:rFonts w:ascii="Times New Roman" w:hAnsi="Times New Roman" w:cs="Times New Roman"/>
                <w:sz w:val="24"/>
                <w:szCs w:val="24"/>
              </w:rPr>
              <w:t>soát,</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tinh</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giản,</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sắp</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xếp</w:t>
            </w:r>
            <w:r w:rsidRPr="0070566F">
              <w:rPr>
                <w:rFonts w:ascii="Times New Roman" w:hAnsi="Times New Roman" w:cs="Times New Roman"/>
                <w:spacing w:val="-6"/>
                <w:sz w:val="24"/>
                <w:szCs w:val="24"/>
              </w:rPr>
              <w:t xml:space="preserve"> </w:t>
            </w:r>
            <w:r w:rsidRPr="0070566F">
              <w:rPr>
                <w:rFonts w:ascii="Times New Roman" w:hAnsi="Times New Roman" w:cs="Times New Roman"/>
                <w:sz w:val="24"/>
                <w:szCs w:val="24"/>
              </w:rPr>
              <w:t>bài</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5,</w:t>
            </w:r>
            <w:r w:rsidRPr="0070566F">
              <w:rPr>
                <w:rFonts w:ascii="Times New Roman" w:hAnsi="Times New Roman" w:cs="Times New Roman"/>
                <w:spacing w:val="-8"/>
                <w:sz w:val="24"/>
                <w:szCs w:val="24"/>
              </w:rPr>
              <w:t xml:space="preserve"> </w:t>
            </w:r>
            <w:r w:rsidRPr="0070566F">
              <w:rPr>
                <w:rFonts w:ascii="Times New Roman" w:hAnsi="Times New Roman" w:cs="Times New Roman"/>
                <w:sz w:val="24"/>
                <w:szCs w:val="24"/>
              </w:rPr>
              <w:t>bài</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6</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thành</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01</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bài</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và</w:t>
            </w:r>
            <w:r w:rsidRPr="0070566F">
              <w:rPr>
                <w:rFonts w:ascii="Times New Roman" w:hAnsi="Times New Roman" w:cs="Times New Roman"/>
                <w:spacing w:val="-7"/>
                <w:sz w:val="24"/>
                <w:szCs w:val="24"/>
              </w:rPr>
              <w:t xml:space="preserve"> </w:t>
            </w:r>
            <w:r w:rsidRPr="0070566F">
              <w:rPr>
                <w:rFonts w:ascii="Times New Roman" w:hAnsi="Times New Roman" w:cs="Times New Roman"/>
                <w:sz w:val="24"/>
                <w:szCs w:val="24"/>
              </w:rPr>
              <w:t>dạy</w:t>
            </w:r>
            <w:r w:rsidRPr="0070566F">
              <w:rPr>
                <w:rFonts w:ascii="Times New Roman" w:hAnsi="Times New Roman" w:cs="Times New Roman"/>
                <w:spacing w:val="-8"/>
                <w:sz w:val="24"/>
                <w:szCs w:val="24"/>
              </w:rPr>
              <w:t xml:space="preserve"> </w:t>
            </w:r>
            <w:r w:rsidRPr="0070566F">
              <w:rPr>
                <w:rFonts w:ascii="Times New Roman" w:hAnsi="Times New Roman" w:cs="Times New Roman"/>
                <w:sz w:val="24"/>
                <w:szCs w:val="24"/>
              </w:rPr>
              <w:t>trong 1 tiết (có thể gọi tên là “Thiên nhiên và con người ở Tây Nguyên”). Mỗi bài tinh giản như</w:t>
            </w:r>
            <w:r w:rsidRPr="0070566F">
              <w:rPr>
                <w:rFonts w:ascii="Times New Roman" w:hAnsi="Times New Roman" w:cs="Times New Roman"/>
                <w:spacing w:val="-2"/>
                <w:sz w:val="24"/>
                <w:szCs w:val="24"/>
              </w:rPr>
              <w:t xml:space="preserve"> </w:t>
            </w:r>
            <w:r w:rsidRPr="0070566F">
              <w:rPr>
                <w:rFonts w:ascii="Times New Roman" w:hAnsi="Times New Roman" w:cs="Times New Roman"/>
                <w:sz w:val="24"/>
                <w:szCs w:val="24"/>
              </w:rPr>
              <w:t>sau:</w:t>
            </w:r>
          </w:p>
          <w:p w:rsidR="002E7DEE" w:rsidRPr="0070566F" w:rsidRDefault="002E7DEE" w:rsidP="00E61C42">
            <w:pPr>
              <w:pStyle w:val="TableParagraph"/>
              <w:kinsoku w:val="0"/>
              <w:overflowPunct w:val="0"/>
              <w:spacing w:before="1"/>
              <w:rPr>
                <w:rFonts w:ascii="Times New Roman" w:hAnsi="Times New Roman" w:cs="Times New Roman"/>
                <w:sz w:val="24"/>
                <w:szCs w:val="24"/>
              </w:rPr>
            </w:pPr>
            <w:r w:rsidRPr="0070566F">
              <w:rPr>
                <w:rFonts w:ascii="Times New Roman" w:hAnsi="Times New Roman" w:cs="Times New Roman"/>
                <w:sz w:val="24"/>
                <w:szCs w:val="24"/>
              </w:rPr>
              <w:t>Bài 5.</w:t>
            </w:r>
          </w:p>
          <w:p w:rsidR="002E7DEE" w:rsidRPr="0070566F" w:rsidRDefault="002E7DEE" w:rsidP="00E61C42">
            <w:pPr>
              <w:pStyle w:val="TableParagraph"/>
              <w:kinsoku w:val="0"/>
              <w:overflowPunct w:val="0"/>
              <w:spacing w:before="3"/>
              <w:ind w:right="87"/>
              <w:rPr>
                <w:rFonts w:ascii="Times New Roman" w:hAnsi="Times New Roman" w:cs="Times New Roman"/>
                <w:sz w:val="24"/>
                <w:szCs w:val="24"/>
              </w:rPr>
            </w:pPr>
            <w:r w:rsidRPr="0070566F">
              <w:rPr>
                <w:rFonts w:ascii="Times New Roman" w:hAnsi="Times New Roman" w:cs="Times New Roman"/>
                <w:sz w:val="24"/>
                <w:szCs w:val="24"/>
              </w:rPr>
              <w:t>- Không yêu cầu chỉ vị trí thành phố Buôn Ma Thuột trên hình 1 (trang 83).</w:t>
            </w:r>
          </w:p>
          <w:p w:rsidR="002E7DEE" w:rsidRPr="0070566F" w:rsidRDefault="002E7DEE" w:rsidP="00E61C42">
            <w:pPr>
              <w:pStyle w:val="TableParagraph"/>
              <w:kinsoku w:val="0"/>
              <w:overflowPunct w:val="0"/>
              <w:spacing w:line="291" w:lineRule="exact"/>
              <w:rPr>
                <w:rFonts w:ascii="Times New Roman" w:hAnsi="Times New Roman" w:cs="Times New Roman"/>
                <w:sz w:val="24"/>
                <w:szCs w:val="24"/>
              </w:rPr>
            </w:pPr>
            <w:r w:rsidRPr="0070566F">
              <w:rPr>
                <w:rFonts w:ascii="Times New Roman" w:hAnsi="Times New Roman" w:cs="Times New Roman"/>
                <w:sz w:val="24"/>
                <w:szCs w:val="24"/>
              </w:rPr>
              <w:t>Bài 6. Không yêu cầu :</w:t>
            </w:r>
          </w:p>
          <w:p w:rsidR="002E7DEE" w:rsidRPr="0070566F" w:rsidRDefault="002E7DEE" w:rsidP="00E61C42">
            <w:pPr>
              <w:pStyle w:val="TableParagraph"/>
              <w:kinsoku w:val="0"/>
              <w:overflowPunct w:val="0"/>
              <w:spacing w:line="291" w:lineRule="exact"/>
              <w:rPr>
                <w:rFonts w:ascii="Times New Roman" w:hAnsi="Times New Roman" w:cs="Times New Roman"/>
                <w:sz w:val="24"/>
                <w:szCs w:val="24"/>
              </w:rPr>
            </w:pPr>
            <w:r w:rsidRPr="0070566F">
              <w:rPr>
                <w:rFonts w:ascii="Times New Roman" w:hAnsi="Times New Roman" w:cs="Times New Roman"/>
                <w:sz w:val="24"/>
                <w:szCs w:val="24"/>
              </w:rPr>
              <w:t>- Quan sát hình 4, mô tả về nhà rông (Trang 85)</w:t>
            </w:r>
          </w:p>
          <w:p w:rsidR="002E7DEE" w:rsidRPr="0070566F" w:rsidRDefault="002E7DEE" w:rsidP="00E61C42">
            <w:pPr>
              <w:pStyle w:val="TableParagraph"/>
              <w:kinsoku w:val="0"/>
              <w:overflowPunct w:val="0"/>
              <w:spacing w:line="291" w:lineRule="exact"/>
              <w:rPr>
                <w:rFonts w:ascii="Times New Roman" w:hAnsi="Times New Roman" w:cs="Times New Roman"/>
                <w:sz w:val="24"/>
                <w:szCs w:val="24"/>
              </w:rPr>
            </w:pPr>
            <w:r w:rsidRPr="0070566F">
              <w:rPr>
                <w:rFonts w:ascii="Times New Roman" w:hAnsi="Times New Roman" w:cs="Times New Roman"/>
                <w:sz w:val="24"/>
                <w:szCs w:val="24"/>
              </w:rPr>
              <w:t>- Nhận xét về trang phục truyền thống của các dân tộc trong các hình 1, 2, 3, 4, 5 (trang 85)</w:t>
            </w:r>
          </w:p>
          <w:p w:rsidR="002E7DEE" w:rsidRPr="0070566F" w:rsidRDefault="002E7DEE" w:rsidP="00E61C42">
            <w:pPr>
              <w:pStyle w:val="TableParagraph"/>
              <w:kinsoku w:val="0"/>
              <w:overflowPunct w:val="0"/>
              <w:spacing w:line="291" w:lineRule="exact"/>
              <w:rPr>
                <w:rFonts w:ascii="Times New Roman" w:hAnsi="Times New Roman" w:cs="Times New Roman"/>
                <w:sz w:val="24"/>
                <w:szCs w:val="24"/>
              </w:rPr>
            </w:pPr>
            <w:r w:rsidRPr="0070566F">
              <w:rPr>
                <w:rFonts w:ascii="Times New Roman" w:hAnsi="Times New Roman" w:cs="Times New Roman"/>
                <w:sz w:val="24"/>
                <w:szCs w:val="24"/>
              </w:rPr>
              <w:t>- Em hãy kể một số hoạt động trong lễ hội của người dân ở Tây Nguyên.</w:t>
            </w:r>
          </w:p>
          <w:p w:rsidR="002E7DEE" w:rsidRPr="0070566F" w:rsidRDefault="002E7DEE" w:rsidP="00E61C42">
            <w:pPr>
              <w:pStyle w:val="TableParagraph"/>
              <w:kinsoku w:val="0"/>
              <w:overflowPunct w:val="0"/>
              <w:spacing w:line="291" w:lineRule="exact"/>
              <w:rPr>
                <w:rFonts w:ascii="Times New Roman" w:hAnsi="Times New Roman" w:cs="Times New Roman"/>
                <w:sz w:val="24"/>
                <w:szCs w:val="24"/>
                <w:lang w:val="fr-FR"/>
              </w:rPr>
            </w:pPr>
            <w:r w:rsidRPr="0070566F">
              <w:rPr>
                <w:rFonts w:ascii="Times New Roman" w:hAnsi="Times New Roman" w:cs="Times New Roman"/>
                <w:sz w:val="24"/>
                <w:szCs w:val="24"/>
                <w:lang w:val="fr-FR"/>
              </w:rPr>
              <w:t>- Trả lời câu hỏi 2, 3 trang 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rPr>
                <w:rFonts w:ascii="Times New Roman" w:hAnsi="Times New Roman" w:cs="Times New Roman"/>
                <w:sz w:val="24"/>
                <w:szCs w:val="24"/>
                <w:lang w:val="fr-FR"/>
              </w:rPr>
            </w:pPr>
          </w:p>
        </w:tc>
      </w:tr>
      <w:tr w:rsidR="002E7DEE" w:rsidRPr="0070566F" w:rsidTr="00890B8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Bài 7,8 ( 1 tiết )</w:t>
            </w:r>
          </w:p>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Hoạt động sản xuất của người dân ở Tây Nguyên</w:t>
            </w:r>
          </w:p>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Hoạt động sản xuất của người dân ở Tây Nguyên (Tiếp)</w:t>
            </w:r>
          </w:p>
        </w:tc>
        <w:tc>
          <w:tcPr>
            <w:tcW w:w="4678" w:type="dxa"/>
            <w:tcBorders>
              <w:left w:val="single" w:sz="4" w:space="0" w:color="auto"/>
              <w:bottom w:val="single" w:sz="4" w:space="0" w:color="auto"/>
              <w:right w:val="single" w:sz="4" w:space="0" w:color="auto"/>
            </w:tcBorders>
            <w:shd w:val="clear" w:color="auto" w:fill="auto"/>
          </w:tcPr>
          <w:p w:rsidR="002E7DEE" w:rsidRPr="0070566F" w:rsidRDefault="002E7DEE" w:rsidP="00E61C42">
            <w:pPr>
              <w:pStyle w:val="NoSpacing"/>
              <w:rPr>
                <w:rFonts w:ascii="Times New Roman" w:hAnsi="Times New Roman" w:cs="Times New Roman"/>
                <w:sz w:val="24"/>
                <w:szCs w:val="24"/>
              </w:rPr>
            </w:pPr>
            <w:r w:rsidRPr="0070566F">
              <w:rPr>
                <w:rFonts w:ascii="Times New Roman" w:hAnsi="Times New Roman" w:cs="Times New Roman"/>
                <w:sz w:val="24"/>
                <w:szCs w:val="24"/>
              </w:rPr>
              <w:t>Rà soát, tinh giản, sắp xếp bài 7, bài 8 thành 01 bài và dạy trong 01 tiết (tên bài: Hoạt động sản xuất của người dân ở Tây Nguyên). Mỗi bài tinh giản như sau:</w:t>
            </w:r>
          </w:p>
          <w:p w:rsidR="002E7DEE" w:rsidRPr="0070566F" w:rsidRDefault="002E7DEE" w:rsidP="00E61C42">
            <w:pPr>
              <w:pStyle w:val="NoSpacing"/>
              <w:rPr>
                <w:rFonts w:ascii="Times New Roman" w:hAnsi="Times New Roman" w:cs="Times New Roman"/>
                <w:sz w:val="24"/>
                <w:szCs w:val="24"/>
              </w:rPr>
            </w:pPr>
            <w:r w:rsidRPr="0070566F">
              <w:rPr>
                <w:rFonts w:ascii="Times New Roman" w:hAnsi="Times New Roman" w:cs="Times New Roman"/>
                <w:sz w:val="24"/>
                <w:szCs w:val="24"/>
              </w:rPr>
              <w:t>Bài 7. Không yêu cầu:</w:t>
            </w:r>
          </w:p>
          <w:p w:rsidR="002E7DEE" w:rsidRPr="0070566F" w:rsidRDefault="002E7DEE" w:rsidP="00E61C42">
            <w:pPr>
              <w:pStyle w:val="TableParagraph"/>
              <w:numPr>
                <w:ilvl w:val="0"/>
                <w:numId w:val="7"/>
              </w:numPr>
              <w:tabs>
                <w:tab w:val="left" w:pos="260"/>
              </w:tabs>
              <w:kinsoku w:val="0"/>
              <w:overflowPunct w:val="0"/>
              <w:adjustRightInd w:val="0"/>
              <w:spacing w:line="237" w:lineRule="auto"/>
              <w:ind w:right="96" w:firstLine="0"/>
              <w:rPr>
                <w:rFonts w:ascii="Times New Roman" w:hAnsi="Times New Roman" w:cs="Times New Roman"/>
                <w:sz w:val="24"/>
                <w:szCs w:val="24"/>
              </w:rPr>
            </w:pPr>
            <w:r w:rsidRPr="0070566F">
              <w:rPr>
                <w:rFonts w:ascii="Times New Roman" w:hAnsi="Times New Roman" w:cs="Times New Roman"/>
                <w:sz w:val="24"/>
                <w:szCs w:val="24"/>
              </w:rPr>
              <w:t>Hình 2 cho biết loại cây trồng nào có ở Buôn Ma Thuột? Tìm vị trí của địa phương này trên bản đồ Địa lí tự nhiên Việt Nam.(trang</w:t>
            </w:r>
            <w:r w:rsidRPr="0070566F">
              <w:rPr>
                <w:rFonts w:ascii="Times New Roman" w:hAnsi="Times New Roman" w:cs="Times New Roman"/>
                <w:spacing w:val="-1"/>
                <w:sz w:val="24"/>
                <w:szCs w:val="24"/>
              </w:rPr>
              <w:t xml:space="preserve"> </w:t>
            </w:r>
            <w:r w:rsidRPr="0070566F">
              <w:rPr>
                <w:rFonts w:ascii="Times New Roman" w:hAnsi="Times New Roman" w:cs="Times New Roman"/>
                <w:sz w:val="24"/>
                <w:szCs w:val="24"/>
              </w:rPr>
              <w:t>88)</w:t>
            </w:r>
          </w:p>
          <w:p w:rsidR="002E7DEE" w:rsidRPr="0070566F" w:rsidRDefault="002E7DEE" w:rsidP="00E61C42">
            <w:pPr>
              <w:pStyle w:val="TableParagraph"/>
              <w:numPr>
                <w:ilvl w:val="0"/>
                <w:numId w:val="7"/>
              </w:numPr>
              <w:tabs>
                <w:tab w:val="left" w:pos="257"/>
              </w:tabs>
              <w:kinsoku w:val="0"/>
              <w:overflowPunct w:val="0"/>
              <w:adjustRightInd w:val="0"/>
              <w:spacing w:before="59" w:line="240" w:lineRule="auto"/>
              <w:ind w:left="256" w:hanging="152"/>
              <w:rPr>
                <w:rFonts w:ascii="Times New Roman" w:hAnsi="Times New Roman" w:cs="Times New Roman"/>
                <w:sz w:val="24"/>
                <w:szCs w:val="24"/>
              </w:rPr>
            </w:pPr>
            <w:r w:rsidRPr="0070566F">
              <w:rPr>
                <w:rFonts w:ascii="Times New Roman" w:hAnsi="Times New Roman" w:cs="Times New Roman"/>
                <w:sz w:val="24"/>
                <w:szCs w:val="24"/>
              </w:rPr>
              <w:t xml:space="preserve">Ở Tây Nguyên voi được nuôi để làm gì </w:t>
            </w:r>
            <w:r w:rsidRPr="0070566F">
              <w:rPr>
                <w:rFonts w:ascii="Times New Roman" w:hAnsi="Times New Roman" w:cs="Times New Roman"/>
                <w:sz w:val="24"/>
                <w:szCs w:val="24"/>
              </w:rPr>
              <w:lastRenderedPageBreak/>
              <w:t>(trang</w:t>
            </w:r>
            <w:r w:rsidRPr="0070566F">
              <w:rPr>
                <w:rFonts w:ascii="Times New Roman" w:hAnsi="Times New Roman" w:cs="Times New Roman"/>
                <w:spacing w:val="-5"/>
                <w:sz w:val="24"/>
                <w:szCs w:val="24"/>
              </w:rPr>
              <w:t xml:space="preserve"> </w:t>
            </w:r>
            <w:r w:rsidRPr="0070566F">
              <w:rPr>
                <w:rFonts w:ascii="Times New Roman" w:hAnsi="Times New Roman" w:cs="Times New Roman"/>
                <w:sz w:val="24"/>
                <w:szCs w:val="24"/>
              </w:rPr>
              <w:t>89)?</w:t>
            </w:r>
          </w:p>
          <w:p w:rsidR="002E7DEE" w:rsidRPr="0070566F" w:rsidRDefault="002E7DEE" w:rsidP="00E61C42">
            <w:pPr>
              <w:pStyle w:val="NoSpacing"/>
              <w:rPr>
                <w:rFonts w:ascii="Times New Roman" w:hAnsi="Times New Roman" w:cs="Times New Roman"/>
                <w:sz w:val="24"/>
                <w:szCs w:val="24"/>
                <w:lang w:val="fr-FR"/>
              </w:rPr>
            </w:pPr>
            <w:r w:rsidRPr="0070566F">
              <w:rPr>
                <w:rFonts w:ascii="Times New Roman" w:hAnsi="Times New Roman" w:cs="Times New Roman"/>
                <w:sz w:val="24"/>
                <w:szCs w:val="24"/>
                <w:lang w:val="fr-FR"/>
              </w:rPr>
              <w:t xml:space="preserve">Trả lời câu hỏi 3 (trang 89) </w:t>
            </w:r>
          </w:p>
          <w:p w:rsidR="002E7DEE" w:rsidRPr="0070566F" w:rsidRDefault="002E7DEE" w:rsidP="00E61C42">
            <w:pPr>
              <w:pStyle w:val="NoSpacing"/>
              <w:rPr>
                <w:rFonts w:ascii="Times New Roman" w:hAnsi="Times New Roman" w:cs="Times New Roman"/>
                <w:sz w:val="24"/>
                <w:szCs w:val="24"/>
                <w:lang w:val="fr-FR"/>
              </w:rPr>
            </w:pPr>
            <w:r w:rsidRPr="0070566F">
              <w:rPr>
                <w:rFonts w:ascii="Times New Roman" w:hAnsi="Times New Roman" w:cs="Times New Roman"/>
                <w:sz w:val="24"/>
                <w:szCs w:val="24"/>
                <w:lang w:val="fr-FR"/>
              </w:rPr>
              <w:t>- Bài 8. Không yêu cầu:</w:t>
            </w:r>
          </w:p>
          <w:p w:rsidR="002E7DEE" w:rsidRPr="00AE023B" w:rsidRDefault="002E7DEE" w:rsidP="00E61C42">
            <w:pPr>
              <w:pStyle w:val="NoSpacing"/>
              <w:rPr>
                <w:rFonts w:ascii="Times New Roman" w:hAnsi="Times New Roman" w:cs="Times New Roman"/>
                <w:sz w:val="24"/>
                <w:szCs w:val="24"/>
                <w:lang w:val="fr-FR"/>
              </w:rPr>
            </w:pPr>
            <w:r w:rsidRPr="0070566F">
              <w:rPr>
                <w:rFonts w:ascii="Times New Roman" w:hAnsi="Times New Roman" w:cs="Times New Roman"/>
                <w:sz w:val="24"/>
                <w:szCs w:val="24"/>
                <w:lang w:val="fr-FR"/>
              </w:rPr>
              <w:t>Quan</w:t>
            </w:r>
            <w:r w:rsidRPr="0070566F">
              <w:rPr>
                <w:rFonts w:ascii="Times New Roman" w:hAnsi="Times New Roman" w:cs="Times New Roman"/>
                <w:spacing w:val="-10"/>
                <w:sz w:val="24"/>
                <w:szCs w:val="24"/>
                <w:lang w:val="fr-FR"/>
              </w:rPr>
              <w:t xml:space="preserve"> </w:t>
            </w:r>
            <w:r w:rsidRPr="0070566F">
              <w:rPr>
                <w:rFonts w:ascii="Times New Roman" w:hAnsi="Times New Roman" w:cs="Times New Roman"/>
                <w:sz w:val="24"/>
                <w:szCs w:val="24"/>
                <w:lang w:val="fr-FR"/>
              </w:rPr>
              <w:t>sát</w:t>
            </w:r>
            <w:r w:rsidRPr="0070566F">
              <w:rPr>
                <w:rFonts w:ascii="Times New Roman" w:hAnsi="Times New Roman" w:cs="Times New Roman"/>
                <w:spacing w:val="-9"/>
                <w:sz w:val="24"/>
                <w:szCs w:val="24"/>
                <w:lang w:val="fr-FR"/>
              </w:rPr>
              <w:t xml:space="preserve"> </w:t>
            </w:r>
            <w:r w:rsidRPr="0070566F">
              <w:rPr>
                <w:rFonts w:ascii="Times New Roman" w:hAnsi="Times New Roman" w:cs="Times New Roman"/>
                <w:sz w:val="24"/>
                <w:szCs w:val="24"/>
                <w:lang w:val="fr-FR"/>
              </w:rPr>
              <w:t>hình</w:t>
            </w:r>
            <w:r w:rsidRPr="0070566F">
              <w:rPr>
                <w:rFonts w:ascii="Times New Roman" w:hAnsi="Times New Roman" w:cs="Times New Roman"/>
                <w:spacing w:val="-9"/>
                <w:sz w:val="24"/>
                <w:szCs w:val="24"/>
                <w:lang w:val="fr-FR"/>
              </w:rPr>
              <w:t xml:space="preserve"> </w:t>
            </w:r>
            <w:r w:rsidRPr="0070566F">
              <w:rPr>
                <w:rFonts w:ascii="Times New Roman" w:hAnsi="Times New Roman" w:cs="Times New Roman"/>
                <w:sz w:val="24"/>
                <w:szCs w:val="24"/>
                <w:lang w:val="fr-FR"/>
              </w:rPr>
              <w:t>6</w:t>
            </w:r>
            <w:r w:rsidRPr="0070566F">
              <w:rPr>
                <w:rFonts w:ascii="Times New Roman" w:hAnsi="Times New Roman" w:cs="Times New Roman"/>
                <w:spacing w:val="-9"/>
                <w:sz w:val="24"/>
                <w:szCs w:val="24"/>
                <w:lang w:val="fr-FR"/>
              </w:rPr>
              <w:t xml:space="preserve"> </w:t>
            </w:r>
            <w:r w:rsidRPr="0070566F">
              <w:rPr>
                <w:rFonts w:ascii="Times New Roman" w:hAnsi="Times New Roman" w:cs="Times New Roman"/>
                <w:sz w:val="24"/>
                <w:szCs w:val="24"/>
                <w:lang w:val="fr-FR"/>
              </w:rPr>
              <w:t>và</w:t>
            </w:r>
            <w:r w:rsidRPr="0070566F">
              <w:rPr>
                <w:rFonts w:ascii="Times New Roman" w:hAnsi="Times New Roman" w:cs="Times New Roman"/>
                <w:spacing w:val="-9"/>
                <w:sz w:val="24"/>
                <w:szCs w:val="24"/>
                <w:lang w:val="fr-FR"/>
              </w:rPr>
              <w:t xml:space="preserve"> </w:t>
            </w:r>
            <w:r w:rsidRPr="0070566F">
              <w:rPr>
                <w:rFonts w:ascii="Times New Roman" w:hAnsi="Times New Roman" w:cs="Times New Roman"/>
                <w:sz w:val="24"/>
                <w:szCs w:val="24"/>
                <w:lang w:val="fr-FR"/>
              </w:rPr>
              <w:t>7,</w:t>
            </w:r>
            <w:r w:rsidRPr="0070566F">
              <w:rPr>
                <w:rFonts w:ascii="Times New Roman" w:hAnsi="Times New Roman" w:cs="Times New Roman"/>
                <w:spacing w:val="-9"/>
                <w:sz w:val="24"/>
                <w:szCs w:val="24"/>
                <w:lang w:val="fr-FR"/>
              </w:rPr>
              <w:t xml:space="preserve"> </w:t>
            </w:r>
            <w:r w:rsidRPr="0070566F">
              <w:rPr>
                <w:rFonts w:ascii="Times New Roman" w:hAnsi="Times New Roman" w:cs="Times New Roman"/>
                <w:sz w:val="24"/>
                <w:szCs w:val="24"/>
                <w:lang w:val="fr-FR"/>
              </w:rPr>
              <w:t>em</w:t>
            </w:r>
            <w:r w:rsidRPr="0070566F">
              <w:rPr>
                <w:rFonts w:ascii="Times New Roman" w:hAnsi="Times New Roman" w:cs="Times New Roman"/>
                <w:spacing w:val="-8"/>
                <w:sz w:val="24"/>
                <w:szCs w:val="24"/>
                <w:lang w:val="fr-FR"/>
              </w:rPr>
              <w:t xml:space="preserve"> </w:t>
            </w:r>
            <w:r w:rsidRPr="0070566F">
              <w:rPr>
                <w:rFonts w:ascii="Times New Roman" w:hAnsi="Times New Roman" w:cs="Times New Roman"/>
                <w:sz w:val="24"/>
                <w:szCs w:val="24"/>
                <w:lang w:val="fr-FR"/>
              </w:rPr>
              <w:t>hãy</w:t>
            </w:r>
            <w:r w:rsidRPr="0070566F">
              <w:rPr>
                <w:rFonts w:ascii="Times New Roman" w:hAnsi="Times New Roman" w:cs="Times New Roman"/>
                <w:spacing w:val="-9"/>
                <w:sz w:val="24"/>
                <w:szCs w:val="24"/>
                <w:lang w:val="fr-FR"/>
              </w:rPr>
              <w:t xml:space="preserve"> </w:t>
            </w:r>
            <w:r w:rsidRPr="0070566F">
              <w:rPr>
                <w:rFonts w:ascii="Times New Roman" w:hAnsi="Times New Roman" w:cs="Times New Roman"/>
                <w:sz w:val="24"/>
                <w:szCs w:val="24"/>
                <w:lang w:val="fr-FR"/>
              </w:rPr>
              <w:t>mô</w:t>
            </w:r>
            <w:r w:rsidRPr="0070566F">
              <w:rPr>
                <w:rFonts w:ascii="Times New Roman" w:hAnsi="Times New Roman" w:cs="Times New Roman"/>
                <w:spacing w:val="-10"/>
                <w:sz w:val="24"/>
                <w:szCs w:val="24"/>
                <w:lang w:val="fr-FR"/>
              </w:rPr>
              <w:t xml:space="preserve"> </w:t>
            </w:r>
            <w:r w:rsidRPr="0070566F">
              <w:rPr>
                <w:rFonts w:ascii="Times New Roman" w:hAnsi="Times New Roman" w:cs="Times New Roman"/>
                <w:sz w:val="24"/>
                <w:szCs w:val="24"/>
                <w:lang w:val="fr-FR"/>
              </w:rPr>
              <w:t>tả</w:t>
            </w:r>
            <w:r w:rsidRPr="0070566F">
              <w:rPr>
                <w:rFonts w:ascii="Times New Roman" w:hAnsi="Times New Roman" w:cs="Times New Roman"/>
                <w:spacing w:val="-9"/>
                <w:sz w:val="24"/>
                <w:szCs w:val="24"/>
                <w:lang w:val="fr-FR"/>
              </w:rPr>
              <w:t xml:space="preserve"> </w:t>
            </w:r>
            <w:r w:rsidRPr="0070566F">
              <w:rPr>
                <w:rFonts w:ascii="Times New Roman" w:hAnsi="Times New Roman" w:cs="Times New Roman"/>
                <w:sz w:val="24"/>
                <w:szCs w:val="24"/>
                <w:lang w:val="fr-FR"/>
              </w:rPr>
              <w:t>rừng</w:t>
            </w:r>
            <w:r w:rsidRPr="0070566F">
              <w:rPr>
                <w:rFonts w:ascii="Times New Roman" w:hAnsi="Times New Roman" w:cs="Times New Roman"/>
                <w:spacing w:val="-9"/>
                <w:sz w:val="24"/>
                <w:szCs w:val="24"/>
                <w:lang w:val="fr-FR"/>
              </w:rPr>
              <w:t xml:space="preserve"> </w:t>
            </w:r>
            <w:r w:rsidRPr="0070566F">
              <w:rPr>
                <w:rFonts w:ascii="Times New Roman" w:hAnsi="Times New Roman" w:cs="Times New Roman"/>
                <w:sz w:val="24"/>
                <w:szCs w:val="24"/>
                <w:lang w:val="fr-FR"/>
              </w:rPr>
              <w:t>rậm</w:t>
            </w:r>
            <w:r w:rsidRPr="0070566F">
              <w:rPr>
                <w:rFonts w:ascii="Times New Roman" w:hAnsi="Times New Roman" w:cs="Times New Roman"/>
                <w:spacing w:val="-8"/>
                <w:sz w:val="24"/>
                <w:szCs w:val="24"/>
                <w:lang w:val="fr-FR"/>
              </w:rPr>
              <w:t xml:space="preserve"> </w:t>
            </w:r>
            <w:r w:rsidRPr="0070566F">
              <w:rPr>
                <w:rFonts w:ascii="Times New Roman" w:hAnsi="Times New Roman" w:cs="Times New Roman"/>
                <w:sz w:val="24"/>
                <w:szCs w:val="24"/>
                <w:lang w:val="fr-FR"/>
              </w:rPr>
              <w:t>nhiệt</w:t>
            </w:r>
            <w:r w:rsidRPr="0070566F">
              <w:rPr>
                <w:rFonts w:ascii="Times New Roman" w:hAnsi="Times New Roman" w:cs="Times New Roman"/>
                <w:spacing w:val="-9"/>
                <w:sz w:val="24"/>
                <w:szCs w:val="24"/>
                <w:lang w:val="fr-FR"/>
              </w:rPr>
              <w:t xml:space="preserve"> </w:t>
            </w:r>
            <w:r w:rsidRPr="0070566F">
              <w:rPr>
                <w:rFonts w:ascii="Times New Roman" w:hAnsi="Times New Roman" w:cs="Times New Roman"/>
                <w:sz w:val="24"/>
                <w:szCs w:val="24"/>
                <w:lang w:val="fr-FR"/>
              </w:rPr>
              <w:t>đới</w:t>
            </w:r>
            <w:r w:rsidRPr="0070566F">
              <w:rPr>
                <w:rFonts w:ascii="Times New Roman" w:hAnsi="Times New Roman" w:cs="Times New Roman"/>
                <w:spacing w:val="-9"/>
                <w:sz w:val="24"/>
                <w:szCs w:val="24"/>
                <w:lang w:val="fr-FR"/>
              </w:rPr>
              <w:t xml:space="preserve"> </w:t>
            </w:r>
            <w:r w:rsidRPr="0070566F">
              <w:rPr>
                <w:rFonts w:ascii="Times New Roman" w:hAnsi="Times New Roman" w:cs="Times New Roman"/>
                <w:sz w:val="24"/>
                <w:szCs w:val="24"/>
                <w:lang w:val="fr-FR"/>
              </w:rPr>
              <w:t>và</w:t>
            </w:r>
            <w:r w:rsidRPr="0070566F">
              <w:rPr>
                <w:rFonts w:ascii="Times New Roman" w:hAnsi="Times New Roman" w:cs="Times New Roman"/>
                <w:spacing w:val="-9"/>
                <w:sz w:val="24"/>
                <w:szCs w:val="24"/>
                <w:lang w:val="fr-FR"/>
              </w:rPr>
              <w:t xml:space="preserve"> </w:t>
            </w:r>
            <w:r w:rsidRPr="0070566F">
              <w:rPr>
                <w:rFonts w:ascii="Times New Roman" w:hAnsi="Times New Roman" w:cs="Times New Roman"/>
                <w:sz w:val="24"/>
                <w:szCs w:val="24"/>
                <w:lang w:val="fr-FR"/>
              </w:rPr>
              <w:t>rừng khộp (trang</w:t>
            </w:r>
            <w:r w:rsidRPr="0070566F">
              <w:rPr>
                <w:rFonts w:ascii="Times New Roman" w:hAnsi="Times New Roman" w:cs="Times New Roman"/>
                <w:spacing w:val="-1"/>
                <w:sz w:val="24"/>
                <w:szCs w:val="24"/>
                <w:lang w:val="fr-FR"/>
              </w:rPr>
              <w:t xml:space="preserve"> </w:t>
            </w:r>
            <w:r>
              <w:rPr>
                <w:rFonts w:ascii="Times New Roman" w:hAnsi="Times New Roman" w:cs="Times New Roman"/>
                <w:sz w:val="24"/>
                <w:szCs w:val="24"/>
                <w:lang w:val="fr-FR"/>
              </w:rPr>
              <w:t>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rPr>
                <w:rFonts w:ascii="Times New Roman" w:hAnsi="Times New Roman" w:cs="Times New Roman"/>
                <w:sz w:val="24"/>
                <w:szCs w:val="24"/>
                <w:lang w:val="fr-FR"/>
              </w:rPr>
            </w:pPr>
          </w:p>
        </w:tc>
      </w:tr>
      <w:tr w:rsidR="002E7DEE" w:rsidRPr="0070566F" w:rsidTr="00890B8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lastRenderedPageBreak/>
              <w:t>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100" w:after="100"/>
              <w:rPr>
                <w:rFonts w:ascii="Times New Roman" w:hAnsi="Times New Roman" w:cs="Times New Roman"/>
                <w:sz w:val="24"/>
                <w:szCs w:val="24"/>
              </w:rPr>
            </w:pPr>
            <w:r w:rsidRPr="0070566F">
              <w:rPr>
                <w:rFonts w:ascii="Times New Roman" w:hAnsi="Times New Roman" w:cs="Times New Roman"/>
                <w:sz w:val="24"/>
                <w:szCs w:val="24"/>
              </w:rPr>
              <w:t>Thành phố Đà Lạt</w:t>
            </w:r>
          </w:p>
        </w:tc>
        <w:tc>
          <w:tcPr>
            <w:tcW w:w="4678" w:type="dxa"/>
            <w:tcBorders>
              <w:top w:val="single" w:sz="4" w:space="0" w:color="auto"/>
              <w:left w:val="single" w:sz="4" w:space="0" w:color="auto"/>
              <w:right w:val="single" w:sz="4" w:space="0" w:color="auto"/>
            </w:tcBorders>
            <w:shd w:val="clear" w:color="auto" w:fill="auto"/>
          </w:tcPr>
          <w:p w:rsidR="002E7DEE" w:rsidRPr="0070566F" w:rsidRDefault="002E7DEE" w:rsidP="00E61C42">
            <w:pPr>
              <w:pStyle w:val="TableParagraph"/>
              <w:kinsoku w:val="0"/>
              <w:overflowPunct w:val="0"/>
              <w:spacing w:before="24"/>
              <w:ind w:left="170"/>
              <w:rPr>
                <w:rFonts w:ascii="Times New Roman" w:hAnsi="Times New Roman" w:cs="Times New Roman"/>
                <w:sz w:val="24"/>
                <w:szCs w:val="24"/>
              </w:rPr>
            </w:pPr>
            <w:r w:rsidRPr="0070566F">
              <w:rPr>
                <w:rFonts w:ascii="Times New Roman" w:hAnsi="Times New Roman" w:cs="Times New Roman"/>
                <w:sz w:val="24"/>
                <w:szCs w:val="24"/>
              </w:rPr>
              <w:t>Chuyển thành bài tự chọn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rPr>
                <w:rFonts w:ascii="Times New Roman" w:hAnsi="Times New Roman" w:cs="Times New Roman"/>
                <w:sz w:val="24"/>
                <w:szCs w:val="24"/>
                <w:lang w:val="en-MY"/>
              </w:rPr>
            </w:pPr>
          </w:p>
        </w:tc>
      </w:tr>
      <w:tr w:rsidR="002E7DEE" w:rsidRPr="0070566F" w:rsidTr="00890B8E">
        <w:trPr>
          <w:trHeight w:val="371"/>
        </w:trPr>
        <w:tc>
          <w:tcPr>
            <w:tcW w:w="851" w:type="dxa"/>
            <w:tcBorders>
              <w:top w:val="single" w:sz="4" w:space="0" w:color="auto"/>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8</w:t>
            </w:r>
          </w:p>
        </w:tc>
        <w:tc>
          <w:tcPr>
            <w:tcW w:w="3827"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Đồng bằng Bắc Bộ</w:t>
            </w:r>
          </w:p>
        </w:tc>
        <w:tc>
          <w:tcPr>
            <w:tcW w:w="4678" w:type="dxa"/>
            <w:tcBorders>
              <w:left w:val="single" w:sz="4" w:space="0" w:color="auto"/>
              <w:right w:val="single" w:sz="4" w:space="0" w:color="auto"/>
            </w:tcBorders>
            <w:shd w:val="clear" w:color="auto" w:fill="auto"/>
          </w:tcPr>
          <w:p w:rsidR="002E7DEE" w:rsidRPr="0070566F" w:rsidRDefault="002E7DEE" w:rsidP="00E61C42">
            <w:pPr>
              <w:pStyle w:val="TableParagraph"/>
              <w:kinsoku w:val="0"/>
              <w:overflowPunct w:val="0"/>
              <w:spacing w:before="32" w:line="235" w:lineRule="auto"/>
              <w:ind w:right="17"/>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rPr>
                <w:rFonts w:ascii="Times New Roman" w:hAnsi="Times New Roman" w:cs="Times New Roman"/>
                <w:sz w:val="24"/>
                <w:szCs w:val="24"/>
                <w:lang w:val="en-MY"/>
              </w:rPr>
            </w:pPr>
          </w:p>
        </w:tc>
      </w:tr>
      <w:tr w:rsidR="002E7DEE" w:rsidRPr="0070566F" w:rsidTr="00890B8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Người dân ở đồng bằng Bắc Bộ</w:t>
            </w:r>
          </w:p>
          <w:p w:rsidR="002E7DEE" w:rsidRPr="0070566F" w:rsidRDefault="002E7DEE" w:rsidP="00E61C42">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pStyle w:val="TableParagraph"/>
              <w:kinsoku w:val="0"/>
              <w:overflowPunct w:val="0"/>
              <w:spacing w:line="242" w:lineRule="auto"/>
              <w:ind w:right="15"/>
              <w:rPr>
                <w:rFonts w:ascii="Times New Roman" w:hAnsi="Times New Roman" w:cs="Times New Roman"/>
                <w:sz w:val="24"/>
                <w:szCs w:val="24"/>
              </w:rPr>
            </w:pPr>
            <w:r w:rsidRPr="0070566F">
              <w:rPr>
                <w:rFonts w:ascii="Times New Roman" w:hAnsi="Times New Roman" w:cs="Times New Roman"/>
                <w:sz w:val="24"/>
                <w:szCs w:val="24"/>
              </w:rPr>
              <w:t>Bài 12. Không yêu cầu:</w:t>
            </w:r>
          </w:p>
          <w:p w:rsidR="002E7DEE" w:rsidRPr="0070566F" w:rsidRDefault="002E7DEE" w:rsidP="00E61C42">
            <w:pPr>
              <w:pStyle w:val="TableParagraph"/>
              <w:numPr>
                <w:ilvl w:val="0"/>
                <w:numId w:val="8"/>
              </w:numPr>
              <w:tabs>
                <w:tab w:val="left" w:pos="257"/>
              </w:tabs>
              <w:kinsoku w:val="0"/>
              <w:overflowPunct w:val="0"/>
              <w:adjustRightInd w:val="0"/>
              <w:spacing w:line="290" w:lineRule="exact"/>
              <w:ind w:left="256"/>
              <w:rPr>
                <w:rFonts w:ascii="Times New Roman" w:hAnsi="Times New Roman" w:cs="Times New Roman"/>
                <w:sz w:val="24"/>
                <w:szCs w:val="24"/>
              </w:rPr>
            </w:pPr>
            <w:r w:rsidRPr="0070566F">
              <w:rPr>
                <w:rFonts w:ascii="Times New Roman" w:hAnsi="Times New Roman" w:cs="Times New Roman"/>
                <w:sz w:val="24"/>
                <w:szCs w:val="24"/>
              </w:rPr>
              <w:t>Dựa vào hình 2,3,4 và vốn hiểu biết của mình, em</w:t>
            </w:r>
            <w:r w:rsidRPr="0070566F">
              <w:rPr>
                <w:rFonts w:ascii="Times New Roman" w:hAnsi="Times New Roman" w:cs="Times New Roman"/>
                <w:spacing w:val="-8"/>
                <w:sz w:val="24"/>
                <w:szCs w:val="24"/>
              </w:rPr>
              <w:t xml:space="preserve"> </w:t>
            </w:r>
            <w:r w:rsidRPr="0070566F">
              <w:rPr>
                <w:rFonts w:ascii="Times New Roman" w:hAnsi="Times New Roman" w:cs="Times New Roman"/>
                <w:sz w:val="24"/>
                <w:szCs w:val="24"/>
              </w:rPr>
              <w:t>hãy:</w:t>
            </w:r>
          </w:p>
          <w:p w:rsidR="002E7DEE" w:rsidRPr="0070566F" w:rsidRDefault="002E7DEE" w:rsidP="00E61C42">
            <w:pPr>
              <w:pStyle w:val="TableParagraph"/>
              <w:kinsoku w:val="0"/>
              <w:overflowPunct w:val="0"/>
              <w:spacing w:line="242" w:lineRule="auto"/>
              <w:rPr>
                <w:rFonts w:ascii="Times New Roman" w:hAnsi="Times New Roman" w:cs="Times New Roman"/>
                <w:sz w:val="24"/>
                <w:szCs w:val="24"/>
              </w:rPr>
            </w:pPr>
            <w:r w:rsidRPr="0070566F">
              <w:rPr>
                <w:rFonts w:ascii="Times New Roman" w:hAnsi="Times New Roman" w:cs="Times New Roman"/>
                <w:sz w:val="24"/>
                <w:szCs w:val="24"/>
              </w:rPr>
              <w:t>+ Mô tả về trang phục truyền thống của người dân ở đồng bằng Bắc Bộ.</w:t>
            </w:r>
          </w:p>
          <w:p w:rsidR="002E7DEE" w:rsidRPr="0070566F" w:rsidRDefault="002E7DEE" w:rsidP="00E61C42">
            <w:pPr>
              <w:pStyle w:val="TableParagraph"/>
              <w:kinsoku w:val="0"/>
              <w:overflowPunct w:val="0"/>
              <w:rPr>
                <w:rFonts w:ascii="Times New Roman" w:hAnsi="Times New Roman" w:cs="Times New Roman"/>
                <w:sz w:val="24"/>
                <w:szCs w:val="24"/>
              </w:rPr>
            </w:pPr>
            <w:r w:rsidRPr="0070566F">
              <w:rPr>
                <w:rFonts w:ascii="Times New Roman" w:hAnsi="Times New Roman" w:cs="Times New Roman"/>
                <w:sz w:val="24"/>
                <w:szCs w:val="24"/>
              </w:rPr>
              <w:t>+ Kể tên một số hoạt động trong lễ hội ở đồng bằng Bắc Bộ (trang 101).</w:t>
            </w:r>
          </w:p>
          <w:p w:rsidR="002E7DEE" w:rsidRPr="0070566F" w:rsidRDefault="002E7DEE" w:rsidP="00E61C42">
            <w:pPr>
              <w:pStyle w:val="TableParagraph"/>
              <w:kinsoku w:val="0"/>
              <w:overflowPunct w:val="0"/>
              <w:rPr>
                <w:rFonts w:ascii="Times New Roman" w:hAnsi="Times New Roman" w:cs="Times New Roman"/>
                <w:sz w:val="24"/>
                <w:szCs w:val="24"/>
                <w:lang w:val="fr-FR"/>
              </w:rPr>
            </w:pPr>
            <w:r w:rsidRPr="0070566F">
              <w:rPr>
                <w:rFonts w:ascii="Times New Roman" w:hAnsi="Times New Roman" w:cs="Times New Roman"/>
                <w:sz w:val="24"/>
                <w:szCs w:val="24"/>
                <w:lang w:val="fr-FR"/>
              </w:rPr>
              <w:t>- Trả lời câu hỏ</w:t>
            </w:r>
            <w:r>
              <w:rPr>
                <w:rFonts w:ascii="Times New Roman" w:hAnsi="Times New Roman" w:cs="Times New Roman"/>
                <w:sz w:val="24"/>
                <w:szCs w:val="24"/>
                <w:lang w:val="fr-FR"/>
              </w:rPr>
              <w:t>i 2 ( trang 103).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rPr>
                <w:rFonts w:ascii="Times New Roman" w:hAnsi="Times New Roman" w:cs="Times New Roman"/>
                <w:sz w:val="24"/>
                <w:szCs w:val="24"/>
                <w:lang w:val="fr-FR"/>
              </w:rPr>
            </w:pPr>
          </w:p>
        </w:tc>
      </w:tr>
      <w:tr w:rsidR="002E7DEE" w:rsidRPr="0070566F" w:rsidTr="00890B8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10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 xml:space="preserve"> Hoạt động sản xuất của người dân ở đồng bằng Bắc Bộ</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pStyle w:val="TableParagraph"/>
              <w:kinsoku w:val="0"/>
              <w:overflowPunct w:val="0"/>
              <w:rPr>
                <w:rFonts w:ascii="Times New Roman" w:hAnsi="Times New Roman" w:cs="Times New Roman"/>
                <w:sz w:val="24"/>
                <w:szCs w:val="24"/>
              </w:rPr>
            </w:pPr>
            <w:r w:rsidRPr="0070566F">
              <w:rPr>
                <w:rFonts w:ascii="Times New Roman" w:hAnsi="Times New Roman" w:cs="Times New Roman"/>
                <w:sz w:val="24"/>
                <w:szCs w:val="24"/>
              </w:rPr>
              <w:t xml:space="preserve">Bài 13. Không yêu cầu: </w:t>
            </w:r>
          </w:p>
          <w:p w:rsidR="002E7DEE" w:rsidRPr="0070566F" w:rsidRDefault="002E7DEE" w:rsidP="00E61C42">
            <w:pPr>
              <w:pStyle w:val="TableParagraph"/>
              <w:numPr>
                <w:ilvl w:val="0"/>
                <w:numId w:val="8"/>
              </w:numPr>
              <w:tabs>
                <w:tab w:val="left" w:pos="254"/>
              </w:tabs>
              <w:kinsoku w:val="0"/>
              <w:overflowPunct w:val="0"/>
              <w:adjustRightInd w:val="0"/>
              <w:spacing w:line="240" w:lineRule="auto"/>
              <w:ind w:right="98" w:firstLine="0"/>
              <w:rPr>
                <w:rFonts w:ascii="Times New Roman" w:hAnsi="Times New Roman" w:cs="Times New Roman"/>
                <w:sz w:val="24"/>
                <w:szCs w:val="24"/>
              </w:rPr>
            </w:pPr>
            <w:r w:rsidRPr="0070566F">
              <w:rPr>
                <w:rFonts w:ascii="Times New Roman" w:hAnsi="Times New Roman" w:cs="Times New Roman"/>
                <w:sz w:val="24"/>
                <w:szCs w:val="24"/>
              </w:rPr>
              <w:t>Quan</w:t>
            </w:r>
            <w:r w:rsidRPr="0070566F">
              <w:rPr>
                <w:rFonts w:ascii="Times New Roman" w:hAnsi="Times New Roman" w:cs="Times New Roman"/>
                <w:spacing w:val="-6"/>
                <w:sz w:val="24"/>
                <w:szCs w:val="24"/>
              </w:rPr>
              <w:t xml:space="preserve"> </w:t>
            </w:r>
            <w:r w:rsidRPr="0070566F">
              <w:rPr>
                <w:rFonts w:ascii="Times New Roman" w:hAnsi="Times New Roman" w:cs="Times New Roman"/>
                <w:sz w:val="24"/>
                <w:szCs w:val="24"/>
              </w:rPr>
              <w:t>sát</w:t>
            </w:r>
            <w:r w:rsidRPr="0070566F">
              <w:rPr>
                <w:rFonts w:ascii="Times New Roman" w:hAnsi="Times New Roman" w:cs="Times New Roman"/>
                <w:spacing w:val="-5"/>
                <w:sz w:val="24"/>
                <w:szCs w:val="24"/>
              </w:rPr>
              <w:t xml:space="preserve"> </w:t>
            </w:r>
            <w:r w:rsidRPr="0070566F">
              <w:rPr>
                <w:rFonts w:ascii="Times New Roman" w:hAnsi="Times New Roman" w:cs="Times New Roman"/>
                <w:sz w:val="24"/>
                <w:szCs w:val="24"/>
              </w:rPr>
              <w:t>các</w:t>
            </w:r>
            <w:r w:rsidRPr="0070566F">
              <w:rPr>
                <w:rFonts w:ascii="Times New Roman" w:hAnsi="Times New Roman" w:cs="Times New Roman"/>
                <w:spacing w:val="-5"/>
                <w:sz w:val="24"/>
                <w:szCs w:val="24"/>
              </w:rPr>
              <w:t xml:space="preserve"> </w:t>
            </w:r>
            <w:r w:rsidRPr="0070566F">
              <w:rPr>
                <w:rFonts w:ascii="Times New Roman" w:hAnsi="Times New Roman" w:cs="Times New Roman"/>
                <w:sz w:val="24"/>
                <w:szCs w:val="24"/>
              </w:rPr>
              <w:t>hình</w:t>
            </w:r>
            <w:r w:rsidRPr="0070566F">
              <w:rPr>
                <w:rFonts w:ascii="Times New Roman" w:hAnsi="Times New Roman" w:cs="Times New Roman"/>
                <w:spacing w:val="-6"/>
                <w:sz w:val="24"/>
                <w:szCs w:val="24"/>
              </w:rPr>
              <w:t xml:space="preserve"> </w:t>
            </w:r>
            <w:r w:rsidRPr="0070566F">
              <w:rPr>
                <w:rFonts w:ascii="Times New Roman" w:hAnsi="Times New Roman" w:cs="Times New Roman"/>
                <w:sz w:val="24"/>
                <w:szCs w:val="24"/>
              </w:rPr>
              <w:t>dưới</w:t>
            </w:r>
            <w:r w:rsidRPr="0070566F">
              <w:rPr>
                <w:rFonts w:ascii="Times New Roman" w:hAnsi="Times New Roman" w:cs="Times New Roman"/>
                <w:spacing w:val="-5"/>
                <w:sz w:val="24"/>
                <w:szCs w:val="24"/>
              </w:rPr>
              <w:t xml:space="preserve"> </w:t>
            </w:r>
            <w:r w:rsidRPr="0070566F">
              <w:rPr>
                <w:rFonts w:ascii="Times New Roman" w:hAnsi="Times New Roman" w:cs="Times New Roman"/>
                <w:sz w:val="24"/>
                <w:szCs w:val="24"/>
              </w:rPr>
              <w:t>đây,</w:t>
            </w:r>
            <w:r w:rsidRPr="0070566F">
              <w:rPr>
                <w:rFonts w:ascii="Times New Roman" w:hAnsi="Times New Roman" w:cs="Times New Roman"/>
                <w:spacing w:val="-5"/>
                <w:sz w:val="24"/>
                <w:szCs w:val="24"/>
              </w:rPr>
              <w:t xml:space="preserve"> </w:t>
            </w:r>
            <w:r w:rsidRPr="0070566F">
              <w:rPr>
                <w:rFonts w:ascii="Times New Roman" w:hAnsi="Times New Roman" w:cs="Times New Roman"/>
                <w:sz w:val="24"/>
                <w:szCs w:val="24"/>
              </w:rPr>
              <w:t>em</w:t>
            </w:r>
            <w:r w:rsidRPr="0070566F">
              <w:rPr>
                <w:rFonts w:ascii="Times New Roman" w:hAnsi="Times New Roman" w:cs="Times New Roman"/>
                <w:spacing w:val="-6"/>
                <w:sz w:val="24"/>
                <w:szCs w:val="24"/>
              </w:rPr>
              <w:t xml:space="preserve"> </w:t>
            </w:r>
            <w:r w:rsidRPr="0070566F">
              <w:rPr>
                <w:rFonts w:ascii="Times New Roman" w:hAnsi="Times New Roman" w:cs="Times New Roman"/>
                <w:sz w:val="24"/>
                <w:szCs w:val="24"/>
              </w:rPr>
              <w:t>hãy</w:t>
            </w:r>
            <w:r w:rsidRPr="0070566F">
              <w:rPr>
                <w:rFonts w:ascii="Times New Roman" w:hAnsi="Times New Roman" w:cs="Times New Roman"/>
                <w:spacing w:val="-5"/>
                <w:sz w:val="24"/>
                <w:szCs w:val="24"/>
              </w:rPr>
              <w:t xml:space="preserve"> </w:t>
            </w:r>
            <w:r w:rsidRPr="0070566F">
              <w:rPr>
                <w:rFonts w:ascii="Times New Roman" w:hAnsi="Times New Roman" w:cs="Times New Roman"/>
                <w:sz w:val="24"/>
                <w:szCs w:val="24"/>
              </w:rPr>
              <w:t>kể</w:t>
            </w:r>
            <w:r w:rsidRPr="0070566F">
              <w:rPr>
                <w:rFonts w:ascii="Times New Roman" w:hAnsi="Times New Roman" w:cs="Times New Roman"/>
                <w:spacing w:val="-5"/>
                <w:sz w:val="24"/>
                <w:szCs w:val="24"/>
              </w:rPr>
              <w:t xml:space="preserve"> </w:t>
            </w:r>
            <w:r w:rsidRPr="0070566F">
              <w:rPr>
                <w:rFonts w:ascii="Times New Roman" w:hAnsi="Times New Roman" w:cs="Times New Roman"/>
                <w:sz w:val="24"/>
                <w:szCs w:val="24"/>
              </w:rPr>
              <w:t>các</w:t>
            </w:r>
            <w:r w:rsidRPr="0070566F">
              <w:rPr>
                <w:rFonts w:ascii="Times New Roman" w:hAnsi="Times New Roman" w:cs="Times New Roman"/>
                <w:spacing w:val="-5"/>
                <w:sz w:val="24"/>
                <w:szCs w:val="24"/>
              </w:rPr>
              <w:t xml:space="preserve"> </w:t>
            </w:r>
            <w:r w:rsidRPr="0070566F">
              <w:rPr>
                <w:rFonts w:ascii="Times New Roman" w:hAnsi="Times New Roman" w:cs="Times New Roman"/>
                <w:sz w:val="24"/>
                <w:szCs w:val="24"/>
              </w:rPr>
              <w:t>công</w:t>
            </w:r>
            <w:r w:rsidRPr="0070566F">
              <w:rPr>
                <w:rFonts w:ascii="Times New Roman" w:hAnsi="Times New Roman" w:cs="Times New Roman"/>
                <w:spacing w:val="-6"/>
                <w:sz w:val="24"/>
                <w:szCs w:val="24"/>
              </w:rPr>
              <w:t xml:space="preserve"> </w:t>
            </w:r>
            <w:r w:rsidRPr="0070566F">
              <w:rPr>
                <w:rFonts w:ascii="Times New Roman" w:hAnsi="Times New Roman" w:cs="Times New Roman"/>
                <w:sz w:val="24"/>
                <w:szCs w:val="24"/>
              </w:rPr>
              <w:t>việc</w:t>
            </w:r>
            <w:r w:rsidRPr="0070566F">
              <w:rPr>
                <w:rFonts w:ascii="Times New Roman" w:hAnsi="Times New Roman" w:cs="Times New Roman"/>
                <w:spacing w:val="-5"/>
                <w:sz w:val="24"/>
                <w:szCs w:val="24"/>
              </w:rPr>
              <w:t xml:space="preserve"> </w:t>
            </w:r>
            <w:r w:rsidRPr="0070566F">
              <w:rPr>
                <w:rFonts w:ascii="Times New Roman" w:hAnsi="Times New Roman" w:cs="Times New Roman"/>
                <w:sz w:val="24"/>
                <w:szCs w:val="24"/>
              </w:rPr>
              <w:t>phải</w:t>
            </w:r>
            <w:r w:rsidRPr="0070566F">
              <w:rPr>
                <w:rFonts w:ascii="Times New Roman" w:hAnsi="Times New Roman" w:cs="Times New Roman"/>
                <w:spacing w:val="-5"/>
                <w:sz w:val="24"/>
                <w:szCs w:val="24"/>
              </w:rPr>
              <w:t xml:space="preserve"> </w:t>
            </w:r>
            <w:r w:rsidRPr="0070566F">
              <w:rPr>
                <w:rFonts w:ascii="Times New Roman" w:hAnsi="Times New Roman" w:cs="Times New Roman"/>
                <w:sz w:val="24"/>
                <w:szCs w:val="24"/>
              </w:rPr>
              <w:t>làm trong sản xuất lúa gạo (trang</w:t>
            </w:r>
            <w:r w:rsidRPr="0070566F">
              <w:rPr>
                <w:rFonts w:ascii="Times New Roman" w:hAnsi="Times New Roman" w:cs="Times New Roman"/>
                <w:spacing w:val="-2"/>
                <w:sz w:val="24"/>
                <w:szCs w:val="24"/>
              </w:rPr>
              <w:t xml:space="preserve"> </w:t>
            </w:r>
            <w:r w:rsidRPr="0070566F">
              <w:rPr>
                <w:rFonts w:ascii="Times New Roman" w:hAnsi="Times New Roman" w:cs="Times New Roman"/>
                <w:sz w:val="24"/>
                <w:szCs w:val="24"/>
              </w:rPr>
              <w:t>104).</w:t>
            </w:r>
          </w:p>
          <w:p w:rsidR="002E7DEE" w:rsidRPr="0070566F" w:rsidRDefault="002E7DEE" w:rsidP="00E61C42">
            <w:pPr>
              <w:pStyle w:val="TableParagraph"/>
              <w:numPr>
                <w:ilvl w:val="0"/>
                <w:numId w:val="8"/>
              </w:numPr>
              <w:tabs>
                <w:tab w:val="left" w:pos="277"/>
              </w:tabs>
              <w:kinsoku w:val="0"/>
              <w:overflowPunct w:val="0"/>
              <w:adjustRightInd w:val="0"/>
              <w:spacing w:line="240" w:lineRule="auto"/>
              <w:ind w:right="97" w:firstLine="0"/>
              <w:rPr>
                <w:rFonts w:ascii="Times New Roman" w:hAnsi="Times New Roman" w:cs="Times New Roman"/>
                <w:sz w:val="24"/>
                <w:szCs w:val="24"/>
              </w:rPr>
            </w:pPr>
            <w:r w:rsidRPr="0070566F">
              <w:rPr>
                <w:rFonts w:ascii="Times New Roman" w:hAnsi="Times New Roman" w:cs="Times New Roman"/>
                <w:sz w:val="24"/>
                <w:szCs w:val="24"/>
              </w:rPr>
              <w:t>Em hãy kể tên các loại rau xứ lạnh được trồng ở đồng bằng Bắc Bộ (trang</w:t>
            </w:r>
            <w:r w:rsidRPr="0070566F">
              <w:rPr>
                <w:rFonts w:ascii="Times New Roman" w:hAnsi="Times New Roman" w:cs="Times New Roman"/>
                <w:spacing w:val="-1"/>
                <w:sz w:val="24"/>
                <w:szCs w:val="24"/>
              </w:rPr>
              <w:t xml:space="preserve"> </w:t>
            </w:r>
            <w:r w:rsidRPr="0070566F">
              <w:rPr>
                <w:rFonts w:ascii="Times New Roman" w:hAnsi="Times New Roman" w:cs="Times New Roman"/>
                <w:sz w:val="24"/>
                <w:szCs w:val="24"/>
              </w:rPr>
              <w:t>105).</w:t>
            </w:r>
          </w:p>
          <w:p w:rsidR="002E7DEE" w:rsidRPr="0070566F" w:rsidRDefault="002E7DEE" w:rsidP="00E61C42">
            <w:pPr>
              <w:pStyle w:val="TableParagraph"/>
              <w:kinsoku w:val="0"/>
              <w:overflowPunct w:val="0"/>
              <w:spacing w:before="24"/>
              <w:rPr>
                <w:rFonts w:ascii="Times New Roman" w:hAnsi="Times New Roman" w:cs="Times New Roman"/>
                <w:sz w:val="24"/>
                <w:szCs w:val="24"/>
                <w:lang w:val="fr-FR"/>
              </w:rPr>
            </w:pPr>
            <w:r w:rsidRPr="0070566F">
              <w:rPr>
                <w:rFonts w:ascii="Times New Roman" w:hAnsi="Times New Roman" w:cs="Times New Roman"/>
                <w:sz w:val="24"/>
                <w:szCs w:val="24"/>
                <w:lang w:val="fr-FR"/>
              </w:rPr>
              <w:t>- Trả lời câu hỏi 3 ( trang 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rPr>
                <w:rFonts w:ascii="Times New Roman" w:hAnsi="Times New Roman" w:cs="Times New Roman"/>
                <w:sz w:val="24"/>
                <w:szCs w:val="24"/>
                <w:lang w:val="fr-FR"/>
              </w:rPr>
            </w:pPr>
          </w:p>
        </w:tc>
      </w:tr>
      <w:tr w:rsidR="002E7DEE" w:rsidRPr="0070566F" w:rsidTr="00890B8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11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 xml:space="preserve"> Hoạt động sản xuất của người dân ở đồng bằng Bắc Bộ (</w:t>
            </w:r>
            <w:r>
              <w:rPr>
                <w:rFonts w:ascii="Times New Roman" w:hAnsi="Times New Roman" w:cs="Times New Roman"/>
                <w:sz w:val="24"/>
                <w:szCs w:val="24"/>
              </w:rPr>
              <w:t>t</w:t>
            </w:r>
            <w:r w:rsidRPr="0070566F">
              <w:rPr>
                <w:rFonts w:ascii="Times New Roman" w:hAnsi="Times New Roman" w:cs="Times New Roman"/>
                <w:sz w:val="24"/>
                <w:szCs w:val="24"/>
              </w:rPr>
              <w:t>iếp</w:t>
            </w:r>
            <w:r>
              <w:rPr>
                <w:rFonts w:ascii="Times New Roman" w:hAnsi="Times New Roman" w:cs="Times New Roman"/>
                <w:sz w:val="24"/>
                <w:szCs w:val="24"/>
              </w:rPr>
              <w:t xml:space="preserve"> theo</w:t>
            </w:r>
            <w:r w:rsidRPr="0070566F">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pStyle w:val="TableParagraph"/>
              <w:kinsoku w:val="0"/>
              <w:overflowPunct w:val="0"/>
              <w:spacing w:before="32" w:line="235" w:lineRule="auto"/>
              <w:rPr>
                <w:rFonts w:ascii="Times New Roman" w:hAnsi="Times New Roman" w:cs="Times New Roman"/>
                <w:sz w:val="24"/>
                <w:szCs w:val="24"/>
                <w:lang w:val="fr-FR"/>
              </w:rPr>
            </w:pPr>
            <w:r w:rsidRPr="0070566F">
              <w:rPr>
                <w:rFonts w:ascii="Times New Roman" w:hAnsi="Times New Roman" w:cs="Times New Roman"/>
                <w:sz w:val="24"/>
                <w:szCs w:val="24"/>
                <w:lang w:val="fr-FR"/>
              </w:rPr>
              <w:t>Bài 14. không yêu cầu:</w:t>
            </w:r>
          </w:p>
          <w:p w:rsidR="002E7DEE" w:rsidRPr="0070566F" w:rsidRDefault="002E7DEE" w:rsidP="00E61C42">
            <w:pPr>
              <w:pStyle w:val="TableParagraph"/>
              <w:kinsoku w:val="0"/>
              <w:overflowPunct w:val="0"/>
              <w:spacing w:before="32" w:line="235" w:lineRule="auto"/>
              <w:rPr>
                <w:rFonts w:ascii="Times New Roman" w:hAnsi="Times New Roman" w:cs="Times New Roman"/>
                <w:sz w:val="24"/>
                <w:szCs w:val="24"/>
                <w:lang w:val="fr-FR"/>
              </w:rPr>
            </w:pPr>
            <w:r w:rsidRPr="0070566F">
              <w:rPr>
                <w:rFonts w:ascii="Times New Roman" w:hAnsi="Times New Roman" w:cs="Times New Roman"/>
                <w:sz w:val="24"/>
                <w:szCs w:val="24"/>
                <w:lang w:val="fr-FR"/>
              </w:rPr>
              <w:t>Quan</w:t>
            </w:r>
            <w:r w:rsidRPr="0070566F">
              <w:rPr>
                <w:rFonts w:ascii="Times New Roman" w:hAnsi="Times New Roman" w:cs="Times New Roman"/>
                <w:spacing w:val="-7"/>
                <w:sz w:val="24"/>
                <w:szCs w:val="24"/>
                <w:lang w:val="fr-FR"/>
              </w:rPr>
              <w:t xml:space="preserve"> </w:t>
            </w:r>
            <w:r w:rsidRPr="0070566F">
              <w:rPr>
                <w:rFonts w:ascii="Times New Roman" w:hAnsi="Times New Roman" w:cs="Times New Roman"/>
                <w:sz w:val="24"/>
                <w:szCs w:val="24"/>
                <w:lang w:val="fr-FR"/>
              </w:rPr>
              <w:t>sát</w:t>
            </w:r>
            <w:r w:rsidRPr="0070566F">
              <w:rPr>
                <w:rFonts w:ascii="Times New Roman" w:hAnsi="Times New Roman" w:cs="Times New Roman"/>
                <w:spacing w:val="-6"/>
                <w:sz w:val="24"/>
                <w:szCs w:val="24"/>
                <w:lang w:val="fr-FR"/>
              </w:rPr>
              <w:t xml:space="preserve"> </w:t>
            </w:r>
            <w:r w:rsidRPr="0070566F">
              <w:rPr>
                <w:rFonts w:ascii="Times New Roman" w:hAnsi="Times New Roman" w:cs="Times New Roman"/>
                <w:sz w:val="24"/>
                <w:szCs w:val="24"/>
                <w:lang w:val="fr-FR"/>
              </w:rPr>
              <w:t>các</w:t>
            </w:r>
            <w:r w:rsidRPr="0070566F">
              <w:rPr>
                <w:rFonts w:ascii="Times New Roman" w:hAnsi="Times New Roman" w:cs="Times New Roman"/>
                <w:spacing w:val="-6"/>
                <w:sz w:val="24"/>
                <w:szCs w:val="24"/>
                <w:lang w:val="fr-FR"/>
              </w:rPr>
              <w:t xml:space="preserve"> </w:t>
            </w:r>
            <w:r w:rsidRPr="0070566F">
              <w:rPr>
                <w:rFonts w:ascii="Times New Roman" w:hAnsi="Times New Roman" w:cs="Times New Roman"/>
                <w:sz w:val="24"/>
                <w:szCs w:val="24"/>
                <w:lang w:val="fr-FR"/>
              </w:rPr>
              <w:t>hình</w:t>
            </w:r>
            <w:r w:rsidRPr="0070566F">
              <w:rPr>
                <w:rFonts w:ascii="Times New Roman" w:hAnsi="Times New Roman" w:cs="Times New Roman"/>
                <w:spacing w:val="-6"/>
                <w:sz w:val="24"/>
                <w:szCs w:val="24"/>
                <w:lang w:val="fr-FR"/>
              </w:rPr>
              <w:t xml:space="preserve"> </w:t>
            </w:r>
            <w:r w:rsidRPr="0070566F">
              <w:rPr>
                <w:rFonts w:ascii="Times New Roman" w:hAnsi="Times New Roman" w:cs="Times New Roman"/>
                <w:sz w:val="24"/>
                <w:szCs w:val="24"/>
                <w:lang w:val="fr-FR"/>
              </w:rPr>
              <w:t>bên,</w:t>
            </w:r>
            <w:r w:rsidRPr="0070566F">
              <w:rPr>
                <w:rFonts w:ascii="Times New Roman" w:hAnsi="Times New Roman" w:cs="Times New Roman"/>
                <w:spacing w:val="-7"/>
                <w:sz w:val="24"/>
                <w:szCs w:val="24"/>
                <w:lang w:val="fr-FR"/>
              </w:rPr>
              <w:t xml:space="preserve"> </w:t>
            </w:r>
            <w:r w:rsidRPr="0070566F">
              <w:rPr>
                <w:rFonts w:ascii="Times New Roman" w:hAnsi="Times New Roman" w:cs="Times New Roman"/>
                <w:sz w:val="24"/>
                <w:szCs w:val="24"/>
                <w:lang w:val="fr-FR"/>
              </w:rPr>
              <w:t>em</w:t>
            </w:r>
            <w:r w:rsidRPr="0070566F">
              <w:rPr>
                <w:rFonts w:ascii="Times New Roman" w:hAnsi="Times New Roman" w:cs="Times New Roman"/>
                <w:spacing w:val="-6"/>
                <w:sz w:val="24"/>
                <w:szCs w:val="24"/>
                <w:lang w:val="fr-FR"/>
              </w:rPr>
              <w:t xml:space="preserve"> </w:t>
            </w:r>
            <w:r w:rsidRPr="0070566F">
              <w:rPr>
                <w:rFonts w:ascii="Times New Roman" w:hAnsi="Times New Roman" w:cs="Times New Roman"/>
                <w:sz w:val="24"/>
                <w:szCs w:val="24"/>
                <w:lang w:val="fr-FR"/>
              </w:rPr>
              <w:t>hãy</w:t>
            </w:r>
            <w:r w:rsidRPr="0070566F">
              <w:rPr>
                <w:rFonts w:ascii="Times New Roman" w:hAnsi="Times New Roman" w:cs="Times New Roman"/>
                <w:spacing w:val="-6"/>
                <w:sz w:val="24"/>
                <w:szCs w:val="24"/>
                <w:lang w:val="fr-FR"/>
              </w:rPr>
              <w:t xml:space="preserve"> </w:t>
            </w:r>
            <w:r w:rsidRPr="0070566F">
              <w:rPr>
                <w:rFonts w:ascii="Times New Roman" w:hAnsi="Times New Roman" w:cs="Times New Roman"/>
                <w:sz w:val="24"/>
                <w:szCs w:val="24"/>
                <w:lang w:val="fr-FR"/>
              </w:rPr>
              <w:t>nêu</w:t>
            </w:r>
            <w:r w:rsidRPr="0070566F">
              <w:rPr>
                <w:rFonts w:ascii="Times New Roman" w:hAnsi="Times New Roman" w:cs="Times New Roman"/>
                <w:spacing w:val="-6"/>
                <w:sz w:val="24"/>
                <w:szCs w:val="24"/>
                <w:lang w:val="fr-FR"/>
              </w:rPr>
              <w:t xml:space="preserve"> </w:t>
            </w:r>
            <w:r w:rsidRPr="0070566F">
              <w:rPr>
                <w:rFonts w:ascii="Times New Roman" w:hAnsi="Times New Roman" w:cs="Times New Roman"/>
                <w:sz w:val="24"/>
                <w:szCs w:val="24"/>
                <w:lang w:val="fr-FR"/>
              </w:rPr>
              <w:t>thứ</w:t>
            </w:r>
            <w:r w:rsidRPr="0070566F">
              <w:rPr>
                <w:rFonts w:ascii="Times New Roman" w:hAnsi="Times New Roman" w:cs="Times New Roman"/>
                <w:spacing w:val="-6"/>
                <w:sz w:val="24"/>
                <w:szCs w:val="24"/>
                <w:lang w:val="fr-FR"/>
              </w:rPr>
              <w:t xml:space="preserve"> </w:t>
            </w:r>
            <w:r w:rsidRPr="0070566F">
              <w:rPr>
                <w:rFonts w:ascii="Times New Roman" w:hAnsi="Times New Roman" w:cs="Times New Roman"/>
                <w:sz w:val="24"/>
                <w:szCs w:val="24"/>
                <w:lang w:val="fr-FR"/>
              </w:rPr>
              <w:t>tự</w:t>
            </w:r>
            <w:r w:rsidRPr="0070566F">
              <w:rPr>
                <w:rFonts w:ascii="Times New Roman" w:hAnsi="Times New Roman" w:cs="Times New Roman"/>
                <w:spacing w:val="-7"/>
                <w:sz w:val="24"/>
                <w:szCs w:val="24"/>
                <w:lang w:val="fr-FR"/>
              </w:rPr>
              <w:t xml:space="preserve"> </w:t>
            </w:r>
            <w:r w:rsidRPr="0070566F">
              <w:rPr>
                <w:rFonts w:ascii="Times New Roman" w:hAnsi="Times New Roman" w:cs="Times New Roman"/>
                <w:sz w:val="24"/>
                <w:szCs w:val="24"/>
                <w:lang w:val="fr-FR"/>
              </w:rPr>
              <w:t>các</w:t>
            </w:r>
            <w:r w:rsidRPr="0070566F">
              <w:rPr>
                <w:rFonts w:ascii="Times New Roman" w:hAnsi="Times New Roman" w:cs="Times New Roman"/>
                <w:spacing w:val="-6"/>
                <w:sz w:val="24"/>
                <w:szCs w:val="24"/>
                <w:lang w:val="fr-FR"/>
              </w:rPr>
              <w:t xml:space="preserve"> </w:t>
            </w:r>
            <w:r w:rsidRPr="0070566F">
              <w:rPr>
                <w:rFonts w:ascii="Times New Roman" w:hAnsi="Times New Roman" w:cs="Times New Roman"/>
                <w:sz w:val="24"/>
                <w:szCs w:val="24"/>
                <w:lang w:val="fr-FR"/>
              </w:rPr>
              <w:t>công</w:t>
            </w:r>
            <w:r w:rsidRPr="0070566F">
              <w:rPr>
                <w:rFonts w:ascii="Times New Roman" w:hAnsi="Times New Roman" w:cs="Times New Roman"/>
                <w:spacing w:val="-6"/>
                <w:sz w:val="24"/>
                <w:szCs w:val="24"/>
                <w:lang w:val="fr-FR"/>
              </w:rPr>
              <w:t xml:space="preserve"> </w:t>
            </w:r>
            <w:r w:rsidRPr="0070566F">
              <w:rPr>
                <w:rFonts w:ascii="Times New Roman" w:hAnsi="Times New Roman" w:cs="Times New Roman"/>
                <w:sz w:val="24"/>
                <w:szCs w:val="24"/>
                <w:lang w:val="fr-FR"/>
              </w:rPr>
              <w:t>đoạn</w:t>
            </w:r>
            <w:r w:rsidRPr="0070566F">
              <w:rPr>
                <w:rFonts w:ascii="Times New Roman" w:hAnsi="Times New Roman" w:cs="Times New Roman"/>
                <w:spacing w:val="-6"/>
                <w:sz w:val="24"/>
                <w:szCs w:val="24"/>
                <w:lang w:val="fr-FR"/>
              </w:rPr>
              <w:t xml:space="preserve"> </w:t>
            </w:r>
            <w:r w:rsidRPr="0070566F">
              <w:rPr>
                <w:rFonts w:ascii="Times New Roman" w:hAnsi="Times New Roman" w:cs="Times New Roman"/>
                <w:sz w:val="24"/>
                <w:szCs w:val="24"/>
                <w:lang w:val="fr-FR"/>
              </w:rPr>
              <w:t>tạo</w:t>
            </w:r>
            <w:r w:rsidRPr="0070566F">
              <w:rPr>
                <w:rFonts w:ascii="Times New Roman" w:hAnsi="Times New Roman" w:cs="Times New Roman"/>
                <w:spacing w:val="-6"/>
                <w:sz w:val="24"/>
                <w:szCs w:val="24"/>
                <w:lang w:val="fr-FR"/>
              </w:rPr>
              <w:t xml:space="preserve"> </w:t>
            </w:r>
            <w:r w:rsidRPr="0070566F">
              <w:rPr>
                <w:rFonts w:ascii="Times New Roman" w:hAnsi="Times New Roman" w:cs="Times New Roman"/>
                <w:sz w:val="24"/>
                <w:szCs w:val="24"/>
                <w:lang w:val="fr-FR"/>
              </w:rPr>
              <w:t>ra sản phẩm gốm (trang</w:t>
            </w:r>
            <w:r w:rsidRPr="0070566F">
              <w:rPr>
                <w:rFonts w:ascii="Times New Roman" w:hAnsi="Times New Roman" w:cs="Times New Roman"/>
                <w:spacing w:val="-1"/>
                <w:sz w:val="24"/>
                <w:szCs w:val="24"/>
                <w:lang w:val="fr-FR"/>
              </w:rPr>
              <w:t xml:space="preserve"> </w:t>
            </w:r>
            <w:r w:rsidRPr="0070566F">
              <w:rPr>
                <w:rFonts w:ascii="Times New Roman" w:hAnsi="Times New Roman" w:cs="Times New Roman"/>
                <w:sz w:val="24"/>
                <w:szCs w:val="24"/>
                <w:lang w:val="fr-FR"/>
              </w:rPr>
              <w:t>106)</w:t>
            </w:r>
          </w:p>
          <w:p w:rsidR="002E7DEE" w:rsidRPr="0070566F" w:rsidRDefault="002E7DEE" w:rsidP="00E61C42">
            <w:pPr>
              <w:pStyle w:val="TableParagraph"/>
              <w:kinsoku w:val="0"/>
              <w:overflowPunct w:val="0"/>
              <w:spacing w:before="24"/>
              <w:rPr>
                <w:rFonts w:ascii="Times New Roman" w:hAnsi="Times New Roman" w:cs="Times New Roman"/>
                <w:sz w:val="24"/>
                <w:szCs w:val="24"/>
                <w:lang w:val="fr-FR"/>
              </w:rPr>
            </w:pPr>
            <w:r w:rsidRPr="0070566F">
              <w:rPr>
                <w:rFonts w:ascii="Times New Roman" w:hAnsi="Times New Roman" w:cs="Times New Roman"/>
                <w:sz w:val="24"/>
                <w:szCs w:val="24"/>
                <w:lang w:val="fr-FR"/>
              </w:rPr>
              <w:t>- Trả lời câu hỏi 2 (trang 109).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rPr>
                <w:rFonts w:ascii="Times New Roman" w:hAnsi="Times New Roman" w:cs="Times New Roman"/>
                <w:sz w:val="24"/>
                <w:szCs w:val="24"/>
                <w:lang w:val="fr-FR"/>
              </w:rPr>
            </w:pPr>
          </w:p>
        </w:tc>
      </w:tr>
      <w:tr w:rsidR="002E7DEE" w:rsidRPr="0070566F" w:rsidTr="00890B8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1</w:t>
            </w:r>
            <w:r>
              <w:rPr>
                <w:rFonts w:ascii="Times New Roman" w:hAnsi="Times New Roman" w:cs="Times New Roman"/>
                <w:b/>
                <w:sz w:val="24"/>
                <w:szCs w:val="24"/>
                <w:lang w:val="en-MY"/>
              </w:rPr>
              <w:t>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Thủ đô Hà Nội</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100" w:after="10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before="60" w:after="60"/>
              <w:rPr>
                <w:rFonts w:ascii="Times New Roman" w:hAnsi="Times New Roman" w:cs="Times New Roman"/>
                <w:sz w:val="24"/>
                <w:szCs w:val="24"/>
                <w:lang w:val="en-MY"/>
              </w:rPr>
            </w:pPr>
          </w:p>
        </w:tc>
      </w:tr>
      <w:tr w:rsidR="002E7DEE" w:rsidRPr="0070566F" w:rsidTr="00890B8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1</w:t>
            </w:r>
            <w:r>
              <w:rPr>
                <w:rFonts w:ascii="Times New Roman" w:hAnsi="Times New Roman" w:cs="Times New Roman"/>
                <w:b/>
                <w:sz w:val="24"/>
                <w:szCs w:val="24"/>
                <w:lang w:val="en-MY"/>
              </w:rPr>
              <w:t>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Ôn tập</w:t>
            </w:r>
          </w:p>
        </w:tc>
        <w:tc>
          <w:tcPr>
            <w:tcW w:w="4678"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rPr>
          <w:trHeight w:val="76"/>
        </w:trPr>
        <w:tc>
          <w:tcPr>
            <w:tcW w:w="851" w:type="dxa"/>
            <w:tcBorders>
              <w:top w:val="single" w:sz="4" w:space="0" w:color="auto"/>
              <w:left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1</w:t>
            </w:r>
            <w:r>
              <w:rPr>
                <w:rFonts w:ascii="Times New Roman" w:hAnsi="Times New Roman" w:cs="Times New Roman"/>
                <w:b/>
                <w:sz w:val="24"/>
                <w:szCs w:val="24"/>
                <w:lang w:val="en-MY"/>
              </w:rPr>
              <w:t>4</w:t>
            </w:r>
          </w:p>
        </w:tc>
        <w:tc>
          <w:tcPr>
            <w:tcW w:w="3827"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Kiểm tra định kì</w:t>
            </w:r>
            <w:r>
              <w:rPr>
                <w:rFonts w:ascii="Times New Roman" w:hAnsi="Times New Roman" w:cs="Times New Roman"/>
                <w:sz w:val="24"/>
                <w:szCs w:val="24"/>
              </w:rPr>
              <w:t xml:space="preserve"> cuối học kì I</w:t>
            </w:r>
          </w:p>
        </w:tc>
        <w:tc>
          <w:tcPr>
            <w:tcW w:w="4678" w:type="dxa"/>
            <w:tcBorders>
              <w:left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1</w:t>
            </w:r>
            <w:r>
              <w:rPr>
                <w:rFonts w:ascii="Times New Roman" w:hAnsi="Times New Roman" w:cs="Times New Roman"/>
                <w:b/>
                <w:sz w:val="24"/>
                <w:szCs w:val="24"/>
                <w:lang w:val="en-MY"/>
              </w:rPr>
              <w:t>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Thành phố Hải Phòng</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Chuyển thành bài tự chọn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1</w:t>
            </w:r>
            <w:r>
              <w:rPr>
                <w:rFonts w:ascii="Times New Roman" w:hAnsi="Times New Roman" w:cs="Times New Roman"/>
                <w:b/>
                <w:sz w:val="24"/>
                <w:szCs w:val="24"/>
                <w:lang w:val="en-MY"/>
              </w:rPr>
              <w:t>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Đồng bằng Nam Bộ</w:t>
            </w:r>
          </w:p>
          <w:p w:rsidR="002E7DEE" w:rsidRPr="0070566F" w:rsidRDefault="002E7DEE" w:rsidP="00E61C42">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 xml:space="preserve">- Không yêu cầu quan sát hình 2 chỉ vùng trũng: Đồng Tháp Mười, Kiên Giang, Cà Mau (trang 116 và 118). </w:t>
            </w:r>
          </w:p>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 Không tổ chức dạy học nội dung giới thiệu về</w:t>
            </w:r>
            <w:r>
              <w:rPr>
                <w:rFonts w:ascii="Times New Roman" w:hAnsi="Times New Roman" w:cs="Times New Roman"/>
                <w:sz w:val="24"/>
                <w:szCs w:val="24"/>
              </w:rPr>
              <w:t xml:space="preserve"> sông Mê Kông (trang 117).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17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Người dân ở đồng bằng Nam Bộ</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 Không yêu cầu trả lời câu hỏi 3 (trang 121) trong bài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1</w:t>
            </w:r>
            <w:r>
              <w:rPr>
                <w:rFonts w:ascii="Times New Roman" w:hAnsi="Times New Roman" w:cs="Times New Roman"/>
                <w:b/>
                <w:sz w:val="24"/>
                <w:szCs w:val="24"/>
                <w:lang w:val="en-MY"/>
              </w:rPr>
              <w:t>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Hoạt động sản xuất của người dân ở đồng bằng Nam Bộ</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lang w:val="fr-FR"/>
              </w:rPr>
            </w:pPr>
            <w:r w:rsidRPr="0070566F">
              <w:rPr>
                <w:rFonts w:ascii="Times New Roman" w:hAnsi="Times New Roman" w:cs="Times New Roman"/>
                <w:sz w:val="24"/>
                <w:szCs w:val="24"/>
                <w:lang w:val="fr-FR"/>
              </w:rPr>
              <w:t>Không yêu cầu quan sát hình 1 (trang 121), 2 (trang 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fr-FR"/>
              </w:rPr>
            </w:pPr>
          </w:p>
        </w:tc>
      </w:tr>
      <w:tr w:rsidR="002E7DEE" w:rsidRPr="0070566F" w:rsidTr="00890B8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1</w:t>
            </w:r>
            <w:r>
              <w:rPr>
                <w:rFonts w:ascii="Times New Roman" w:hAnsi="Times New Roman" w:cs="Times New Roman"/>
                <w:b/>
                <w:sz w:val="24"/>
                <w:szCs w:val="24"/>
                <w:lang w:val="en-MY"/>
              </w:rPr>
              <w:t>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Hoạt động sản xuất của người dân ở đồng bằng Nam Bộ (</w:t>
            </w:r>
            <w:r>
              <w:rPr>
                <w:rFonts w:ascii="Times New Roman" w:hAnsi="Times New Roman" w:cs="Times New Roman"/>
                <w:sz w:val="24"/>
                <w:szCs w:val="24"/>
              </w:rPr>
              <w:t>t</w:t>
            </w:r>
            <w:r w:rsidRPr="0070566F">
              <w:rPr>
                <w:rFonts w:ascii="Times New Roman" w:hAnsi="Times New Roman" w:cs="Times New Roman"/>
                <w:sz w:val="24"/>
                <w:szCs w:val="24"/>
              </w:rPr>
              <w:t>iếp</w:t>
            </w:r>
            <w:r>
              <w:rPr>
                <w:rFonts w:ascii="Times New Roman" w:hAnsi="Times New Roman" w:cs="Times New Roman"/>
                <w:sz w:val="24"/>
                <w:szCs w:val="24"/>
              </w:rPr>
              <w:t xml:space="preserve"> theo</w:t>
            </w:r>
            <w:r w:rsidRPr="0070566F">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Không yêu cầu sưu tầm tranh ảnh về sản xuất công nghiệp, chợ nổi…ở câu hỏi 3 (trang 126)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20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Thành phố Hồ Chí Minh</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21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Thành phố Cần Thơ</w:t>
            </w:r>
          </w:p>
        </w:tc>
        <w:tc>
          <w:tcPr>
            <w:tcW w:w="4678" w:type="dxa"/>
            <w:tcBorders>
              <w:top w:val="single" w:sz="4" w:space="0" w:color="auto"/>
              <w:left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Chuyển thành bài tự chọn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lastRenderedPageBreak/>
              <w:t>2</w:t>
            </w:r>
            <w:r>
              <w:rPr>
                <w:rFonts w:ascii="Times New Roman" w:hAnsi="Times New Roman" w:cs="Times New Roman"/>
                <w:b/>
                <w:sz w:val="24"/>
                <w:szCs w:val="24"/>
                <w:lang w:val="en-MY"/>
              </w:rPr>
              <w:t>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Dải đồng bằng duyên hải miền Trung</w:t>
            </w:r>
          </w:p>
          <w:p w:rsidR="002E7DEE" w:rsidRPr="0070566F" w:rsidRDefault="002E7DEE" w:rsidP="00E61C42">
            <w:pPr>
              <w:spacing w:after="0"/>
              <w:rPr>
                <w:rFonts w:ascii="Times New Roman" w:hAnsi="Times New Roman" w:cs="Times New Roman"/>
                <w:sz w:val="24"/>
                <w:szCs w:val="24"/>
              </w:rPr>
            </w:pPr>
          </w:p>
          <w:p w:rsidR="002E7DEE" w:rsidRPr="0070566F" w:rsidRDefault="002E7DEE" w:rsidP="00E61C42">
            <w:pPr>
              <w:spacing w:after="0"/>
              <w:rPr>
                <w:rFonts w:ascii="Times New Roman" w:hAnsi="Times New Roman" w:cs="Times New Roman"/>
                <w:sz w:val="24"/>
                <w:szCs w:val="24"/>
              </w:rPr>
            </w:pPr>
          </w:p>
        </w:tc>
        <w:tc>
          <w:tcPr>
            <w:tcW w:w="4678" w:type="dxa"/>
            <w:tcBorders>
              <w:left w:val="single" w:sz="4" w:space="0" w:color="auto"/>
              <w:bottom w:val="single" w:sz="4" w:space="0" w:color="auto"/>
              <w:right w:val="single" w:sz="4" w:space="0" w:color="auto"/>
            </w:tcBorders>
            <w:shd w:val="clear" w:color="auto" w:fill="auto"/>
          </w:tcPr>
          <w:p w:rsidR="002E7DEE"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Bài 2</w:t>
            </w:r>
            <w:r>
              <w:rPr>
                <w:rFonts w:ascii="Times New Roman" w:hAnsi="Times New Roman" w:cs="Times New Roman"/>
                <w:sz w:val="24"/>
                <w:szCs w:val="24"/>
              </w:rPr>
              <w:t>6</w:t>
            </w:r>
            <w:r w:rsidRPr="0070566F">
              <w:rPr>
                <w:rFonts w:ascii="Times New Roman" w:hAnsi="Times New Roman" w:cs="Times New Roman"/>
                <w:sz w:val="24"/>
                <w:szCs w:val="24"/>
              </w:rPr>
              <w:t xml:space="preserve">. - Không yêu cầu quan sát hình 2, hình 4 (trang 136). - Không yêu cầu đọc tên hai thành phố ở phía bắc và nam dãy núi Bạch Mã. </w:t>
            </w:r>
          </w:p>
          <w:p w:rsidR="002E7DEE" w:rsidRPr="0070566F" w:rsidRDefault="002E7DEE" w:rsidP="00E61C42">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23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xml:space="preserve"> Người dân và hoạt động sản xuất ở đồng bằng duyên hải miền Trung</w:t>
            </w:r>
          </w:p>
        </w:tc>
        <w:tc>
          <w:tcPr>
            <w:tcW w:w="4678" w:type="dxa"/>
            <w:tcBorders>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Bài 27. Không yêu cầu sắp xếp theo nhóm ngành sản xuất cho phù hợp (trang 139).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24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xml:space="preserve"> Người dân và hoạt động sản xuất ở đồng bằng duyên hải miền Trung</w:t>
            </w:r>
            <w:r>
              <w:rPr>
                <w:rFonts w:ascii="Times New Roman" w:hAnsi="Times New Roman" w:cs="Times New Roman"/>
                <w:sz w:val="24"/>
                <w:szCs w:val="24"/>
              </w:rPr>
              <w:t xml:space="preserve"> (tiếp theo)</w:t>
            </w:r>
          </w:p>
        </w:tc>
        <w:tc>
          <w:tcPr>
            <w:tcW w:w="4678" w:type="dxa"/>
            <w:tcBorders>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Bài 28. - Không yêu cầu trả lời câu hỏi “…vì sao có thể xây dựng nhà máy đường, nhà máy đóng mới, sửa chữa tàu ở duyên hải miền Trung” (trang 142). - Không yêu cầu cho biết một số công việc để sản xuất đường từ cây mía (trang 142). - Không yêu cầu tìm hiểu quy trình sản xuất mía đường (trang 142). - Không yêu cầu trả lời câu hỏi 2 (trang 144)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2</w:t>
            </w:r>
            <w:r>
              <w:rPr>
                <w:rFonts w:ascii="Times New Roman" w:hAnsi="Times New Roman" w:cs="Times New Roman"/>
                <w:b/>
                <w:sz w:val="24"/>
                <w:szCs w:val="24"/>
                <w:lang w:val="en-MY"/>
              </w:rPr>
              <w:t>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Thành phố Huế</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2</w:t>
            </w:r>
            <w:r>
              <w:rPr>
                <w:rFonts w:ascii="Times New Roman" w:hAnsi="Times New Roman" w:cs="Times New Roman"/>
                <w:b/>
                <w:sz w:val="24"/>
                <w:szCs w:val="24"/>
                <w:lang w:val="en-MY"/>
              </w:rPr>
              <w:t>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Thành phố Đà Nẵng</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rPr>
              <w:t>Chuyển thành bài tự chọn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2</w:t>
            </w:r>
            <w:r>
              <w:rPr>
                <w:rFonts w:ascii="Times New Roman" w:hAnsi="Times New Roman" w:cs="Times New Roman"/>
                <w:b/>
                <w:sz w:val="24"/>
                <w:szCs w:val="24"/>
                <w:lang w:val="en-MY"/>
              </w:rPr>
              <w:t>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Biển, đảo và quần đảo</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Không yêu cầu trả lời câu hỏi 3, trang 151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2</w:t>
            </w:r>
            <w:r>
              <w:rPr>
                <w:rFonts w:ascii="Times New Roman" w:hAnsi="Times New Roman" w:cs="Times New Roman"/>
                <w:b/>
                <w:sz w:val="24"/>
                <w:szCs w:val="24"/>
                <w:lang w:val="en-MY"/>
              </w:rPr>
              <w:t>8</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Khai thác khoáng sản và hải sản ở vùng biển Việt Nam</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Không yêu cầu quan sát hình 3, 4, 5, 6, 7 (trang 153) và yêu cầu nêu thứ tự các công việc từ đánh bắt đến tiêu thụ hải sản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rPr>
          <w:trHeight w:val="33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sidRPr="0070566F">
              <w:rPr>
                <w:rFonts w:ascii="Times New Roman" w:hAnsi="Times New Roman" w:cs="Times New Roman"/>
                <w:b/>
                <w:sz w:val="24"/>
                <w:szCs w:val="24"/>
                <w:lang w:val="en-MY"/>
              </w:rPr>
              <w:t>2</w:t>
            </w:r>
            <w:r>
              <w:rPr>
                <w:rFonts w:ascii="Times New Roman" w:hAnsi="Times New Roman" w:cs="Times New Roman"/>
                <w:b/>
                <w:sz w:val="24"/>
                <w:szCs w:val="24"/>
                <w:lang w:val="en-MY"/>
              </w:rPr>
              <w:t>9</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Ôn tập</w:t>
            </w:r>
          </w:p>
          <w:p w:rsidR="002E7DEE" w:rsidRPr="0070566F" w:rsidRDefault="002E7DEE" w:rsidP="00E61C42">
            <w:pPr>
              <w:spacing w:before="60" w:after="6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r w:rsidRPr="0070566F">
              <w:rPr>
                <w:rFonts w:ascii="Times New Roman" w:hAnsi="Times New Roman" w:cs="Times New Roman"/>
                <w:sz w:val="24"/>
                <w:szCs w:val="24"/>
                <w:lang w:val="pt-BR" w:eastAsia="zh-CN"/>
              </w:rPr>
              <w:t>Không yêu cầu hệ thống lại các đặc điểm, chỉ nêu một vài đặc điểm tiêu biểu của các thành phố, tên một số dân tộc, một số hoạt động sản xuất chính ở Hoàng Liên Sơn, đồng bằng Bắc Bộ, đồng bằng Nam Bộ, duyên hải miền Trung, Tây Nguyên...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r w:rsidR="002E7DEE" w:rsidRPr="0070566F" w:rsidTr="00890B8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E7DEE" w:rsidRPr="0070566F" w:rsidRDefault="002E7DEE" w:rsidP="00E61C42">
            <w:pPr>
              <w:widowControl w:val="0"/>
              <w:adjustRightInd w:val="0"/>
              <w:snapToGrid w:val="0"/>
              <w:spacing w:after="0" w:line="24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30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before="60" w:after="60"/>
              <w:rPr>
                <w:rFonts w:ascii="Times New Roman" w:hAnsi="Times New Roman" w:cs="Times New Roman"/>
                <w:sz w:val="24"/>
                <w:szCs w:val="24"/>
              </w:rPr>
            </w:pPr>
            <w:r w:rsidRPr="0070566F">
              <w:rPr>
                <w:rFonts w:ascii="Times New Roman" w:hAnsi="Times New Roman" w:cs="Times New Roman"/>
                <w:sz w:val="24"/>
                <w:szCs w:val="24"/>
              </w:rPr>
              <w:t xml:space="preserve">Kiểm tra định kì cuối học kì </w:t>
            </w:r>
            <w:r>
              <w:rPr>
                <w:rFonts w:ascii="Times New Roman" w:hAnsi="Times New Roman" w:cs="Times New Roman"/>
                <w:sz w:val="24"/>
                <w:szCs w:val="24"/>
              </w:rPr>
              <w:t>II</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7DEE" w:rsidRPr="0070566F" w:rsidRDefault="002E7DEE" w:rsidP="00E61C42">
            <w:pPr>
              <w:widowControl w:val="0"/>
              <w:adjustRightInd w:val="0"/>
              <w:snapToGrid w:val="0"/>
              <w:spacing w:after="0" w:line="240" w:lineRule="auto"/>
              <w:rPr>
                <w:rFonts w:ascii="Times New Roman" w:hAnsi="Times New Roman" w:cs="Times New Roman"/>
                <w:sz w:val="24"/>
                <w:szCs w:val="24"/>
                <w:lang w:val="en-MY"/>
              </w:rPr>
            </w:pPr>
          </w:p>
        </w:tc>
      </w:tr>
    </w:tbl>
    <w:p w:rsidR="002E7DEE" w:rsidRPr="0070566F" w:rsidRDefault="002E7DEE" w:rsidP="002E7DEE">
      <w:pPr>
        <w:widowControl w:val="0"/>
        <w:adjustRightInd w:val="0"/>
        <w:snapToGrid w:val="0"/>
        <w:spacing w:after="0" w:line="240" w:lineRule="auto"/>
        <w:jc w:val="both"/>
        <w:rPr>
          <w:rFonts w:ascii="Times New Roman" w:eastAsia="Calibri" w:hAnsi="Times New Roman" w:cs="Times New Roman"/>
          <w:b/>
          <w:color w:val="FF0000"/>
          <w:sz w:val="24"/>
          <w:szCs w:val="24"/>
        </w:rPr>
      </w:pPr>
    </w:p>
    <w:p w:rsidR="002E7DEE" w:rsidRPr="00890B8E" w:rsidRDefault="002E7DEE" w:rsidP="002E7DEE">
      <w:pPr>
        <w:spacing w:after="0" w:line="240" w:lineRule="auto"/>
        <w:jc w:val="center"/>
        <w:rPr>
          <w:rFonts w:ascii="Times New Roman" w:hAnsi="Times New Roman" w:cs="Times New Roman"/>
          <w:b/>
          <w:color w:val="FF0000"/>
          <w:sz w:val="24"/>
          <w:szCs w:val="24"/>
        </w:rPr>
      </w:pPr>
      <w:r w:rsidRPr="00890B8E">
        <w:rPr>
          <w:rFonts w:ascii="Times New Roman" w:hAnsi="Times New Roman" w:cs="Times New Roman"/>
          <w:b/>
          <w:color w:val="FF0000"/>
          <w:sz w:val="24"/>
          <w:szCs w:val="24"/>
        </w:rPr>
        <w:t xml:space="preserve">MÔN ĐẠO ĐỨC LỚP 4 </w:t>
      </w:r>
      <w:r w:rsidRPr="00890B8E">
        <w:rPr>
          <w:rFonts w:ascii="Times New Roman" w:hAnsi="Times New Roman" w:cs="Times New Roman"/>
          <w:b/>
          <w:sz w:val="24"/>
          <w:szCs w:val="24"/>
        </w:rPr>
        <w:t>( 30 tuần)</w:t>
      </w:r>
    </w:p>
    <w:p w:rsidR="002E7DEE" w:rsidRPr="00507E15" w:rsidRDefault="002E7DEE" w:rsidP="002E7DEE">
      <w:pPr>
        <w:spacing w:after="0" w:line="240" w:lineRule="auto"/>
        <w:jc w:val="center"/>
        <w:outlineLvl w:val="2"/>
        <w:rPr>
          <w:rFonts w:ascii="Times New Roman" w:eastAsia="Times New Roman" w:hAnsi="Times New Roman" w:cs="Times New Roman"/>
          <w:b/>
          <w:bCs/>
          <w:sz w:val="24"/>
          <w:szCs w:val="24"/>
        </w:rPr>
      </w:pPr>
    </w:p>
    <w:tbl>
      <w:tblPr>
        <w:tblW w:w="10523" w:type="dxa"/>
        <w:tblInd w:w="-229" w:type="dxa"/>
        <w:tblCellMar>
          <w:left w:w="0" w:type="dxa"/>
          <w:right w:w="0" w:type="dxa"/>
        </w:tblCellMar>
        <w:tblLook w:val="04A0" w:firstRow="1" w:lastRow="0" w:firstColumn="1" w:lastColumn="0" w:noHBand="0" w:noVBand="1"/>
      </w:tblPr>
      <w:tblGrid>
        <w:gridCol w:w="880"/>
        <w:gridCol w:w="3799"/>
        <w:gridCol w:w="4394"/>
        <w:gridCol w:w="1450"/>
      </w:tblGrid>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sidRPr="00507E15">
              <w:rPr>
                <w:rFonts w:ascii="Times New Roman" w:eastAsia="Times New Roman" w:hAnsi="Times New Roman" w:cs="Times New Roman"/>
                <w:b/>
                <w:bCs/>
                <w:sz w:val="24"/>
                <w:szCs w:val="24"/>
              </w:rPr>
              <w:t>Tuần</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sidRPr="00507E15">
              <w:rPr>
                <w:rFonts w:ascii="Times New Roman" w:eastAsia="Times New Roman" w:hAnsi="Times New Roman" w:cs="Times New Roman"/>
                <w:b/>
                <w:bCs/>
                <w:sz w:val="24"/>
                <w:szCs w:val="24"/>
              </w:rPr>
              <w:t>Tên bài</w:t>
            </w:r>
          </w:p>
        </w:tc>
        <w:tc>
          <w:tcPr>
            <w:tcW w:w="4394"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B06595" w:rsidP="00E61C42">
            <w:pPr>
              <w:spacing w:after="0" w:line="240" w:lineRule="auto"/>
              <w:jc w:val="center"/>
              <w:rPr>
                <w:rFonts w:ascii="Times New Roman" w:eastAsia="Times New Roman" w:hAnsi="Times New Roman" w:cs="Times New Roman"/>
                <w:sz w:val="24"/>
                <w:szCs w:val="24"/>
              </w:rPr>
            </w:pPr>
            <w:r w:rsidRPr="0070566F">
              <w:rPr>
                <w:rFonts w:ascii="Times New Roman" w:eastAsia="Times New Roman" w:hAnsi="Times New Roman" w:cs="Times New Roman"/>
                <w:b/>
                <w:sz w:val="24"/>
                <w:szCs w:val="24"/>
              </w:rPr>
              <w:t>Điều chỉnh theo cv 3969</w:t>
            </w:r>
          </w:p>
        </w:tc>
        <w:tc>
          <w:tcPr>
            <w:tcW w:w="1450" w:type="dxa"/>
            <w:tcBorders>
              <w:top w:val="outset" w:sz="6" w:space="0" w:color="auto"/>
              <w:left w:val="outset" w:sz="6" w:space="0" w:color="auto"/>
              <w:bottom w:val="outset" w:sz="6" w:space="0" w:color="auto"/>
              <w:right w:val="outset" w:sz="6" w:space="0" w:color="auto"/>
            </w:tcBorders>
          </w:tcPr>
          <w:p w:rsidR="002E7DEE" w:rsidRPr="00507E15" w:rsidRDefault="002E7DEE" w:rsidP="00E61C42">
            <w:pPr>
              <w:spacing w:after="0" w:line="240" w:lineRule="auto"/>
              <w:jc w:val="center"/>
              <w:rPr>
                <w:rStyle w:val="Strong"/>
                <w:rFonts w:ascii="Times New Roman" w:hAnsi="Times New Roman" w:cs="Times New Roman"/>
                <w:sz w:val="24"/>
                <w:szCs w:val="24"/>
                <w:bdr w:val="none" w:sz="0" w:space="0" w:color="auto" w:frame="1"/>
                <w:shd w:val="clear" w:color="auto" w:fill="FFFFFF"/>
              </w:rPr>
            </w:pPr>
            <w:r w:rsidRPr="0070566F">
              <w:rPr>
                <w:rFonts w:ascii="Times New Roman" w:hAnsi="Times New Roman" w:cs="Times New Roman"/>
                <w:b/>
                <w:sz w:val="24"/>
                <w:szCs w:val="24"/>
              </w:rPr>
              <w:t>Ghi chú</w:t>
            </w: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sidRPr="00507E15">
              <w:rPr>
                <w:rFonts w:ascii="Times New Roman" w:eastAsia="Times New Roman" w:hAnsi="Times New Roman" w:cs="Times New Roman"/>
                <w:b/>
                <w:bCs/>
                <w:sz w:val="24"/>
                <w:szCs w:val="24"/>
              </w:rPr>
              <w:t>1</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Trung thực trong học tập (tiết 1)</w:t>
            </w:r>
          </w:p>
        </w:tc>
        <w:tc>
          <w:tcPr>
            <w:tcW w:w="4394" w:type="dxa"/>
            <w:vMerge w:val="restart"/>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pStyle w:val="NormalWeb"/>
              <w:shd w:val="clear" w:color="auto" w:fill="FFFFFF"/>
              <w:spacing w:before="0" w:beforeAutospacing="0" w:after="0" w:afterAutospacing="0"/>
            </w:pPr>
            <w:r w:rsidRPr="00507E15">
              <w:t>- Bài tập 2: Sửa yêu cầu của bài tập thành: “Em tán thành hay không tán thành về các ý kiến sau đây:"</w:t>
            </w:r>
          </w:p>
          <w:p w:rsidR="002E7DEE" w:rsidRPr="00507E15" w:rsidRDefault="002E7DEE" w:rsidP="00E61C42">
            <w:pPr>
              <w:pStyle w:val="NormalWeb"/>
              <w:shd w:val="clear" w:color="auto" w:fill="FFFFFF"/>
              <w:spacing w:before="0" w:beforeAutospacing="0" w:after="0" w:afterAutospacing="0"/>
            </w:pPr>
            <w:r w:rsidRPr="00507E15">
              <w:t>- Bài tập 4, 6: Hướng dẫn HS tự học với sự hỗ trợ của cha mẹ</w:t>
            </w:r>
          </w:p>
          <w:p w:rsidR="002E7DEE" w:rsidRPr="00507E15" w:rsidRDefault="002E7DEE" w:rsidP="00E61C42">
            <w:pPr>
              <w:pStyle w:val="NormalWeb"/>
              <w:shd w:val="clear" w:color="auto" w:fill="FFFFFF"/>
              <w:spacing w:before="0" w:beforeAutospacing="0" w:after="0" w:afterAutospacing="0"/>
            </w:pPr>
            <w:r w:rsidRPr="00507E15">
              <w:t>- Bài tập 5: Không yêu cầu HS thực hiện</w:t>
            </w:r>
          </w:p>
          <w:p w:rsidR="002E7DEE" w:rsidRPr="00507E15" w:rsidRDefault="002E7DEE" w:rsidP="00E61C42">
            <w:pPr>
              <w:spacing w:after="0" w:line="240" w:lineRule="auto"/>
              <w:rPr>
                <w:rFonts w:ascii="Times New Roman" w:eastAsia="Times New Roman" w:hAnsi="Times New Roman" w:cs="Times New Roman"/>
                <w:sz w:val="24"/>
                <w:szCs w:val="24"/>
              </w:rPr>
            </w:pPr>
          </w:p>
        </w:tc>
        <w:tc>
          <w:tcPr>
            <w:tcW w:w="1450" w:type="dxa"/>
            <w:vMerge w:val="restart"/>
            <w:tcBorders>
              <w:top w:val="outset" w:sz="6" w:space="0" w:color="auto"/>
              <w:left w:val="outset" w:sz="6" w:space="0" w:color="auto"/>
              <w:right w:val="outset" w:sz="6" w:space="0" w:color="auto"/>
            </w:tcBorders>
          </w:tcPr>
          <w:p w:rsidR="002E7DEE" w:rsidRPr="00507E15" w:rsidRDefault="002E7DEE" w:rsidP="00E61C42">
            <w:pPr>
              <w:pStyle w:val="NormalWeb"/>
              <w:shd w:val="clear" w:color="auto" w:fill="FFFFFF"/>
              <w:spacing w:before="0" w:beforeAutospacing="0" w:after="0" w:afterAutospacing="0"/>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sidRPr="00507E15">
              <w:rPr>
                <w:rFonts w:ascii="Times New Roman" w:eastAsia="Times New Roman" w:hAnsi="Times New Roman" w:cs="Times New Roman"/>
                <w:b/>
                <w:bCs/>
                <w:sz w:val="24"/>
                <w:szCs w:val="24"/>
              </w:rPr>
              <w:t>2</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Trung thực trong học tập (tiết 2)</w:t>
            </w:r>
          </w:p>
        </w:tc>
        <w:tc>
          <w:tcPr>
            <w:tcW w:w="4394" w:type="dxa"/>
            <w:vMerge/>
            <w:tcBorders>
              <w:top w:val="outset" w:sz="6" w:space="0" w:color="auto"/>
              <w:left w:val="outset" w:sz="6" w:space="0" w:color="auto"/>
              <w:bottom w:val="outset" w:sz="6" w:space="0" w:color="auto"/>
              <w:right w:val="outset" w:sz="6" w:space="0" w:color="auto"/>
            </w:tcBorders>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p>
        </w:tc>
        <w:tc>
          <w:tcPr>
            <w:tcW w:w="1450" w:type="dxa"/>
            <w:vMerge/>
            <w:tcBorders>
              <w:left w:val="outset" w:sz="6" w:space="0" w:color="auto"/>
              <w:bottom w:val="outset" w:sz="6" w:space="0" w:color="auto"/>
              <w:right w:val="outset" w:sz="6" w:space="0" w:color="auto"/>
            </w:tcBorders>
          </w:tcPr>
          <w:p w:rsidR="002E7DEE" w:rsidRPr="00507E15" w:rsidRDefault="002E7DEE" w:rsidP="00E61C42">
            <w:pPr>
              <w:spacing w:after="0" w:line="240" w:lineRule="auto"/>
              <w:rPr>
                <w:rFonts w:ascii="Times New Roman" w:eastAsia="Times New Roman" w:hAnsi="Times New Roman" w:cs="Times New Roman"/>
                <w:sz w:val="24"/>
                <w:szCs w:val="24"/>
              </w:rPr>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sidRPr="00507E15">
              <w:rPr>
                <w:rFonts w:ascii="Times New Roman" w:eastAsia="Times New Roman" w:hAnsi="Times New Roman" w:cs="Times New Roman"/>
                <w:b/>
                <w:bCs/>
                <w:sz w:val="24"/>
                <w:szCs w:val="24"/>
              </w:rPr>
              <w:t>3</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Vượt khó trong học tập (tiết 1)</w:t>
            </w:r>
          </w:p>
        </w:tc>
        <w:tc>
          <w:tcPr>
            <w:tcW w:w="4394" w:type="dxa"/>
            <w:vMerge w:val="restart"/>
            <w:tcBorders>
              <w:top w:val="outset" w:sz="6" w:space="0" w:color="auto"/>
              <w:left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pStyle w:val="NormalWeb"/>
              <w:shd w:val="clear" w:color="auto" w:fill="FFFFFF"/>
              <w:spacing w:before="0" w:beforeAutospacing="0" w:after="0" w:afterAutospacing="0"/>
            </w:pPr>
            <w:r w:rsidRPr="00507E15">
              <w:t xml:space="preserve">- Bài tập 3 : Sửa yêu cầu của bải tập thành: </w:t>
            </w:r>
            <w:r w:rsidRPr="00507E15">
              <w:lastRenderedPageBreak/>
              <w:t>"Hãy tự liên hệ về việc em đã vượt khó trong học tập"</w:t>
            </w:r>
          </w:p>
          <w:p w:rsidR="002E7DEE" w:rsidRPr="00507E15" w:rsidRDefault="002E7DEE" w:rsidP="00E61C42">
            <w:pPr>
              <w:pStyle w:val="NormalWeb"/>
              <w:shd w:val="clear" w:color="auto" w:fill="FFFFFF"/>
              <w:spacing w:before="0" w:beforeAutospacing="0" w:after="0" w:afterAutospacing="0"/>
            </w:pPr>
            <w:r w:rsidRPr="00507E15">
              <w:t>- Bài tập 4, 5: Hướng dẫn HS tự học với sự hỗ trợ của cha mẹ</w:t>
            </w:r>
          </w:p>
          <w:p w:rsidR="002E7DEE" w:rsidRPr="00507E15" w:rsidRDefault="002E7DEE" w:rsidP="00E61C42">
            <w:pPr>
              <w:spacing w:after="0" w:line="240" w:lineRule="auto"/>
              <w:rPr>
                <w:rFonts w:ascii="Times New Roman" w:eastAsia="Times New Roman" w:hAnsi="Times New Roman" w:cs="Times New Roman"/>
                <w:sz w:val="24"/>
                <w:szCs w:val="24"/>
              </w:rPr>
            </w:pPr>
          </w:p>
        </w:tc>
        <w:tc>
          <w:tcPr>
            <w:tcW w:w="1450" w:type="dxa"/>
            <w:vMerge w:val="restart"/>
            <w:tcBorders>
              <w:top w:val="outset" w:sz="6" w:space="0" w:color="auto"/>
              <w:left w:val="outset" w:sz="6" w:space="0" w:color="auto"/>
              <w:right w:val="outset" w:sz="6" w:space="0" w:color="auto"/>
            </w:tcBorders>
          </w:tcPr>
          <w:p w:rsidR="002E7DEE" w:rsidRPr="00507E15" w:rsidRDefault="002E7DEE" w:rsidP="00E61C42">
            <w:pPr>
              <w:pStyle w:val="NormalWeb"/>
              <w:shd w:val="clear" w:color="auto" w:fill="FFFFFF"/>
              <w:spacing w:before="0" w:beforeAutospacing="0" w:after="0" w:afterAutospacing="0"/>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sidRPr="00507E15">
              <w:rPr>
                <w:rFonts w:ascii="Times New Roman" w:eastAsia="Times New Roman" w:hAnsi="Times New Roman" w:cs="Times New Roman"/>
                <w:b/>
                <w:bCs/>
                <w:sz w:val="24"/>
                <w:szCs w:val="24"/>
              </w:rPr>
              <w:lastRenderedPageBreak/>
              <w:t>4</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Vượt khó trong học tập (tiết 2)</w:t>
            </w:r>
          </w:p>
        </w:tc>
        <w:tc>
          <w:tcPr>
            <w:tcW w:w="4394" w:type="dxa"/>
            <w:vMerge/>
            <w:tcBorders>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p>
        </w:tc>
        <w:tc>
          <w:tcPr>
            <w:tcW w:w="1450" w:type="dxa"/>
            <w:vMerge/>
            <w:tcBorders>
              <w:left w:val="outset" w:sz="6" w:space="0" w:color="auto"/>
              <w:bottom w:val="outset" w:sz="6" w:space="0" w:color="auto"/>
              <w:right w:val="outset" w:sz="6" w:space="0" w:color="auto"/>
            </w:tcBorders>
          </w:tcPr>
          <w:p w:rsidR="002E7DEE" w:rsidRPr="00507E15" w:rsidRDefault="002E7DEE" w:rsidP="00E61C42">
            <w:pPr>
              <w:spacing w:after="0" w:line="240" w:lineRule="auto"/>
              <w:rPr>
                <w:rFonts w:ascii="Times New Roman" w:eastAsia="Times New Roman" w:hAnsi="Times New Roman" w:cs="Times New Roman"/>
                <w:sz w:val="24"/>
                <w:szCs w:val="24"/>
              </w:rPr>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sidRPr="00507E15">
              <w:rPr>
                <w:rFonts w:ascii="Times New Roman" w:eastAsia="Times New Roman" w:hAnsi="Times New Roman" w:cs="Times New Roman"/>
                <w:b/>
                <w:bCs/>
                <w:sz w:val="24"/>
                <w:szCs w:val="24"/>
              </w:rPr>
              <w:lastRenderedPageBreak/>
              <w:t>5</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Bày tỏ ý kiến (tiết 1)</w:t>
            </w:r>
          </w:p>
        </w:tc>
        <w:tc>
          <w:tcPr>
            <w:tcW w:w="4394" w:type="dxa"/>
            <w:vMerge w:val="restart"/>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pStyle w:val="NormalWeb"/>
              <w:shd w:val="clear" w:color="auto" w:fill="FFFFFF"/>
              <w:spacing w:before="0" w:beforeAutospacing="0" w:after="0" w:afterAutospacing="0"/>
            </w:pPr>
            <w:r w:rsidRPr="00507E15">
              <w:t>- Bài tập 2 : Sửa yêu cầu của bài tập thành: “Em tán thành hay không tán thành về các ý kiến sau đây:"</w:t>
            </w:r>
          </w:p>
          <w:p w:rsidR="002E7DEE" w:rsidRPr="00507E15" w:rsidRDefault="002E7DEE" w:rsidP="00E61C42">
            <w:pPr>
              <w:pStyle w:val="NormalWeb"/>
              <w:shd w:val="clear" w:color="auto" w:fill="FFFFFF"/>
              <w:spacing w:before="0" w:beforeAutospacing="0" w:after="0" w:afterAutospacing="0"/>
            </w:pPr>
            <w:r w:rsidRPr="00507E15">
              <w:t>- Bài tập 3, 4: Hướng dẫn HS tự học với sự hỗ trợ của cha mẹ</w:t>
            </w:r>
          </w:p>
          <w:p w:rsidR="002E7DEE" w:rsidRPr="00507E15" w:rsidRDefault="002E7DEE" w:rsidP="00E61C42">
            <w:pPr>
              <w:spacing w:after="0" w:line="240" w:lineRule="auto"/>
              <w:rPr>
                <w:rFonts w:ascii="Times New Roman" w:eastAsia="Times New Roman" w:hAnsi="Times New Roman" w:cs="Times New Roman"/>
                <w:sz w:val="24"/>
                <w:szCs w:val="24"/>
              </w:rPr>
            </w:pPr>
          </w:p>
        </w:tc>
        <w:tc>
          <w:tcPr>
            <w:tcW w:w="1450" w:type="dxa"/>
            <w:vMerge w:val="restart"/>
            <w:tcBorders>
              <w:top w:val="outset" w:sz="6" w:space="0" w:color="auto"/>
              <w:left w:val="outset" w:sz="6" w:space="0" w:color="auto"/>
              <w:right w:val="outset" w:sz="6" w:space="0" w:color="auto"/>
            </w:tcBorders>
          </w:tcPr>
          <w:p w:rsidR="002E7DEE" w:rsidRPr="00507E15" w:rsidRDefault="002E7DEE" w:rsidP="00E61C42">
            <w:pPr>
              <w:pStyle w:val="NormalWeb"/>
              <w:shd w:val="clear" w:color="auto" w:fill="FFFFFF"/>
              <w:spacing w:before="0" w:beforeAutospacing="0" w:after="0" w:afterAutospacing="0"/>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sidRPr="00507E15">
              <w:rPr>
                <w:rFonts w:ascii="Times New Roman" w:eastAsia="Times New Roman" w:hAnsi="Times New Roman" w:cs="Times New Roman"/>
                <w:b/>
                <w:bCs/>
                <w:sz w:val="24"/>
                <w:szCs w:val="24"/>
              </w:rPr>
              <w:t>6</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Bày tỏ ý kiến (tiết 2)</w:t>
            </w:r>
          </w:p>
        </w:tc>
        <w:tc>
          <w:tcPr>
            <w:tcW w:w="4394" w:type="dxa"/>
            <w:vMerge/>
            <w:tcBorders>
              <w:top w:val="outset" w:sz="6" w:space="0" w:color="auto"/>
              <w:left w:val="outset" w:sz="6" w:space="0" w:color="auto"/>
              <w:bottom w:val="outset" w:sz="6" w:space="0" w:color="auto"/>
              <w:right w:val="outset" w:sz="6" w:space="0" w:color="auto"/>
            </w:tcBorders>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p>
        </w:tc>
        <w:tc>
          <w:tcPr>
            <w:tcW w:w="1450" w:type="dxa"/>
            <w:vMerge/>
            <w:tcBorders>
              <w:left w:val="outset" w:sz="6" w:space="0" w:color="auto"/>
              <w:bottom w:val="outset" w:sz="6" w:space="0" w:color="auto"/>
              <w:right w:val="outset" w:sz="6" w:space="0" w:color="auto"/>
            </w:tcBorders>
          </w:tcPr>
          <w:p w:rsidR="002E7DEE" w:rsidRPr="00507E15" w:rsidRDefault="002E7DEE" w:rsidP="00E61C42">
            <w:pPr>
              <w:spacing w:after="0" w:line="240" w:lineRule="auto"/>
              <w:rPr>
                <w:rFonts w:ascii="Times New Roman" w:eastAsia="Times New Roman" w:hAnsi="Times New Roman" w:cs="Times New Roman"/>
                <w:sz w:val="24"/>
                <w:szCs w:val="24"/>
              </w:rPr>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sidRPr="00507E15">
              <w:rPr>
                <w:rFonts w:ascii="Times New Roman" w:eastAsia="Times New Roman" w:hAnsi="Times New Roman" w:cs="Times New Roman"/>
                <w:b/>
                <w:bCs/>
                <w:sz w:val="24"/>
                <w:szCs w:val="24"/>
              </w:rPr>
              <w:t>7</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Tiết kiệm tiền của (tiết 1)</w:t>
            </w:r>
          </w:p>
        </w:tc>
        <w:tc>
          <w:tcPr>
            <w:tcW w:w="4394" w:type="dxa"/>
            <w:vMerge w:val="restart"/>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pStyle w:val="NormalWeb"/>
              <w:shd w:val="clear" w:color="auto" w:fill="FFFFFF"/>
              <w:spacing w:before="0" w:beforeAutospacing="0" w:after="0" w:afterAutospacing="0"/>
            </w:pPr>
            <w:r w:rsidRPr="00507E15">
              <w:t>- Bài tập 1 : Sửa yêu cầu của bài tập thành: “Em tán thành hay không tán thành về các ý kiến sau đây:"</w:t>
            </w:r>
          </w:p>
          <w:p w:rsidR="002E7DEE" w:rsidRPr="00507E15" w:rsidRDefault="002E7DEE" w:rsidP="00E61C42">
            <w:pPr>
              <w:pStyle w:val="NormalWeb"/>
              <w:shd w:val="clear" w:color="auto" w:fill="FFFFFF"/>
              <w:spacing w:before="0" w:beforeAutospacing="0" w:after="0" w:afterAutospacing="0"/>
            </w:pPr>
            <w:r w:rsidRPr="00507E15">
              <w:t>- Bài tập 3, 4, 5: Hướng dẫn HS tự học với sự hỗ trợ của cha mẹ</w:t>
            </w:r>
          </w:p>
          <w:p w:rsidR="002E7DEE" w:rsidRPr="00507E15" w:rsidRDefault="002E7DEE" w:rsidP="00E61C42">
            <w:pPr>
              <w:pStyle w:val="NormalWeb"/>
              <w:shd w:val="clear" w:color="auto" w:fill="FFFFFF"/>
              <w:spacing w:before="0" w:beforeAutospacing="0" w:after="0" w:afterAutospacing="0"/>
            </w:pPr>
            <w:r w:rsidRPr="00507E15">
              <w:t>- Bài tập 5 : Sửa yêu cầu của bài tập thành "Em sẽ làm gì trong các tình huống sau:…"</w:t>
            </w:r>
          </w:p>
          <w:p w:rsidR="002E7DEE" w:rsidRPr="00507E15" w:rsidRDefault="002E7DEE" w:rsidP="00E61C42">
            <w:pPr>
              <w:pStyle w:val="NormalWeb"/>
              <w:shd w:val="clear" w:color="auto" w:fill="FFFFFF"/>
              <w:spacing w:before="0" w:beforeAutospacing="0" w:after="0" w:afterAutospacing="0"/>
            </w:pPr>
            <w:r w:rsidRPr="00507E15">
              <w:t>- Bài tập 6: Không yêu cầu HS thực hiện</w:t>
            </w:r>
          </w:p>
          <w:p w:rsidR="002E7DEE" w:rsidRPr="00507E15" w:rsidRDefault="002E7DEE" w:rsidP="00E61C42">
            <w:pPr>
              <w:pStyle w:val="NormalWeb"/>
              <w:shd w:val="clear" w:color="auto" w:fill="FFFFFF"/>
              <w:spacing w:before="0" w:beforeAutospacing="0" w:after="0" w:afterAutospacing="0"/>
            </w:pPr>
            <w:r w:rsidRPr="00507E15">
              <w:t>- Bài tập 7 : yêu cầu HS trao đổi với bố mẹ thay cho trao đổi với bạn</w:t>
            </w:r>
          </w:p>
          <w:p w:rsidR="002E7DEE" w:rsidRPr="00507E15" w:rsidRDefault="002E7DEE" w:rsidP="00E61C42">
            <w:pPr>
              <w:spacing w:after="0" w:line="240" w:lineRule="auto"/>
              <w:rPr>
                <w:rFonts w:ascii="Times New Roman" w:eastAsia="Times New Roman" w:hAnsi="Times New Roman" w:cs="Times New Roman"/>
                <w:sz w:val="24"/>
                <w:szCs w:val="24"/>
              </w:rPr>
            </w:pPr>
          </w:p>
        </w:tc>
        <w:tc>
          <w:tcPr>
            <w:tcW w:w="1450" w:type="dxa"/>
            <w:vMerge w:val="restart"/>
            <w:tcBorders>
              <w:top w:val="outset" w:sz="6" w:space="0" w:color="auto"/>
              <w:left w:val="outset" w:sz="6" w:space="0" w:color="auto"/>
              <w:right w:val="outset" w:sz="6" w:space="0" w:color="auto"/>
            </w:tcBorders>
          </w:tcPr>
          <w:p w:rsidR="002E7DEE" w:rsidRPr="00507E15" w:rsidRDefault="002E7DEE" w:rsidP="00E61C42">
            <w:pPr>
              <w:pStyle w:val="NormalWeb"/>
              <w:shd w:val="clear" w:color="auto" w:fill="FFFFFF"/>
              <w:spacing w:before="0" w:beforeAutospacing="0" w:after="0" w:afterAutospacing="0"/>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sidRPr="00507E15">
              <w:rPr>
                <w:rFonts w:ascii="Times New Roman" w:eastAsia="Times New Roman" w:hAnsi="Times New Roman" w:cs="Times New Roman"/>
                <w:b/>
                <w:bCs/>
                <w:sz w:val="24"/>
                <w:szCs w:val="24"/>
              </w:rPr>
              <w:t>8</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Tiết kiệm tiền của (tiết 2)</w:t>
            </w:r>
          </w:p>
        </w:tc>
        <w:tc>
          <w:tcPr>
            <w:tcW w:w="4394" w:type="dxa"/>
            <w:vMerge/>
            <w:tcBorders>
              <w:top w:val="outset" w:sz="6" w:space="0" w:color="auto"/>
              <w:left w:val="outset" w:sz="6" w:space="0" w:color="auto"/>
              <w:bottom w:val="outset" w:sz="6" w:space="0" w:color="auto"/>
              <w:right w:val="outset" w:sz="6" w:space="0" w:color="auto"/>
            </w:tcBorders>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p>
        </w:tc>
        <w:tc>
          <w:tcPr>
            <w:tcW w:w="1450" w:type="dxa"/>
            <w:vMerge/>
            <w:tcBorders>
              <w:left w:val="outset" w:sz="6" w:space="0" w:color="auto"/>
              <w:bottom w:val="outset" w:sz="6" w:space="0" w:color="auto"/>
              <w:right w:val="outset" w:sz="6" w:space="0" w:color="auto"/>
            </w:tcBorders>
          </w:tcPr>
          <w:p w:rsidR="002E7DEE" w:rsidRPr="00507E15" w:rsidRDefault="002E7DEE" w:rsidP="00E61C42">
            <w:pPr>
              <w:spacing w:after="0" w:line="240" w:lineRule="auto"/>
              <w:rPr>
                <w:rFonts w:ascii="Times New Roman" w:eastAsia="Times New Roman" w:hAnsi="Times New Roman" w:cs="Times New Roman"/>
                <w:sz w:val="24"/>
                <w:szCs w:val="24"/>
              </w:rPr>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sidRPr="00507E15">
              <w:rPr>
                <w:rFonts w:ascii="Times New Roman" w:eastAsia="Times New Roman" w:hAnsi="Times New Roman" w:cs="Times New Roman"/>
                <w:b/>
                <w:bCs/>
                <w:sz w:val="24"/>
                <w:szCs w:val="24"/>
              </w:rPr>
              <w:t>9</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Tiết kiệm thời giờ (tiết 1)</w:t>
            </w:r>
          </w:p>
        </w:tc>
        <w:tc>
          <w:tcPr>
            <w:tcW w:w="4394" w:type="dxa"/>
            <w:vMerge w:val="restart"/>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pStyle w:val="NormalWeb"/>
              <w:shd w:val="clear" w:color="auto" w:fill="FFFFFF"/>
              <w:spacing w:before="0" w:beforeAutospacing="0" w:after="0" w:afterAutospacing="0"/>
            </w:pPr>
            <w:r w:rsidRPr="00507E15">
              <w:t>- Bài tập 3 : Sửa yêu cầu của bài tập thành: “Em tán thành hay không tán thành về các ý kiến sau đây:"</w:t>
            </w:r>
          </w:p>
          <w:p w:rsidR="002E7DEE" w:rsidRPr="00507E15" w:rsidRDefault="002E7DEE" w:rsidP="00E61C42">
            <w:pPr>
              <w:pStyle w:val="NormalWeb"/>
              <w:shd w:val="clear" w:color="auto" w:fill="FFFFFF"/>
              <w:spacing w:before="0" w:beforeAutospacing="0" w:after="0" w:afterAutospacing="0"/>
            </w:pPr>
            <w:r w:rsidRPr="00507E15">
              <w:t>- Bài tập 4 : Sửa yêu cầu của bài tập thành: "Hãy chia sẻ một việc cụ thể mà em đã làm để tiết kiệm thời giờ"</w:t>
            </w:r>
          </w:p>
          <w:p w:rsidR="002E7DEE" w:rsidRPr="00507E15" w:rsidRDefault="002E7DEE" w:rsidP="00E61C42">
            <w:pPr>
              <w:pStyle w:val="NormalWeb"/>
              <w:shd w:val="clear" w:color="auto" w:fill="FFFFFF"/>
              <w:spacing w:before="0" w:beforeAutospacing="0" w:after="0" w:afterAutospacing="0"/>
            </w:pPr>
            <w:r w:rsidRPr="00507E15">
              <w:t>- Bài tập 5, 6: Hướng dẫn HS tự học với sự hỗ trợ của cha mẹ</w:t>
            </w:r>
          </w:p>
          <w:p w:rsidR="002E7DEE" w:rsidRPr="00507E15" w:rsidRDefault="002E7DEE" w:rsidP="00E61C42">
            <w:pPr>
              <w:spacing w:after="0" w:line="240" w:lineRule="auto"/>
              <w:rPr>
                <w:rFonts w:ascii="Times New Roman" w:eastAsia="Times New Roman" w:hAnsi="Times New Roman" w:cs="Times New Roman"/>
                <w:sz w:val="24"/>
                <w:szCs w:val="24"/>
              </w:rPr>
            </w:pPr>
          </w:p>
        </w:tc>
        <w:tc>
          <w:tcPr>
            <w:tcW w:w="1450" w:type="dxa"/>
            <w:vMerge w:val="restart"/>
            <w:tcBorders>
              <w:top w:val="outset" w:sz="6" w:space="0" w:color="auto"/>
              <w:left w:val="outset" w:sz="6" w:space="0" w:color="auto"/>
              <w:right w:val="outset" w:sz="6" w:space="0" w:color="auto"/>
            </w:tcBorders>
          </w:tcPr>
          <w:p w:rsidR="002E7DEE" w:rsidRPr="00507E15" w:rsidRDefault="002E7DEE" w:rsidP="00E61C42">
            <w:pPr>
              <w:pStyle w:val="NormalWeb"/>
              <w:shd w:val="clear" w:color="auto" w:fill="FFFFFF"/>
              <w:spacing w:before="0" w:beforeAutospacing="0" w:after="0" w:afterAutospacing="0"/>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sidRPr="00507E15">
              <w:rPr>
                <w:rFonts w:ascii="Times New Roman" w:eastAsia="Times New Roman" w:hAnsi="Times New Roman" w:cs="Times New Roman"/>
                <w:b/>
                <w:bCs/>
                <w:sz w:val="24"/>
                <w:szCs w:val="24"/>
              </w:rPr>
              <w:t>10</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Tiết kiệm thời giờ (Tiết 2)</w:t>
            </w:r>
          </w:p>
        </w:tc>
        <w:tc>
          <w:tcPr>
            <w:tcW w:w="4394" w:type="dxa"/>
            <w:vMerge/>
            <w:tcBorders>
              <w:top w:val="outset" w:sz="6" w:space="0" w:color="auto"/>
              <w:left w:val="outset" w:sz="6" w:space="0" w:color="auto"/>
              <w:bottom w:val="outset" w:sz="6" w:space="0" w:color="auto"/>
              <w:right w:val="outset" w:sz="6" w:space="0" w:color="auto"/>
            </w:tcBorders>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p>
        </w:tc>
        <w:tc>
          <w:tcPr>
            <w:tcW w:w="1450" w:type="dxa"/>
            <w:vMerge/>
            <w:tcBorders>
              <w:left w:val="outset" w:sz="6" w:space="0" w:color="auto"/>
              <w:bottom w:val="outset" w:sz="6" w:space="0" w:color="auto"/>
              <w:right w:val="outset" w:sz="6" w:space="0" w:color="auto"/>
            </w:tcBorders>
          </w:tcPr>
          <w:p w:rsidR="002E7DEE" w:rsidRPr="00507E15" w:rsidRDefault="002E7DEE" w:rsidP="00E61C42">
            <w:pPr>
              <w:spacing w:after="0" w:line="240" w:lineRule="auto"/>
              <w:rPr>
                <w:rFonts w:ascii="Times New Roman" w:eastAsia="Times New Roman" w:hAnsi="Times New Roman" w:cs="Times New Roman"/>
                <w:sz w:val="24"/>
                <w:szCs w:val="24"/>
              </w:rPr>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Hiếu thảo với ông bà, cha mẹ (tiết 1)</w:t>
            </w:r>
          </w:p>
        </w:tc>
        <w:tc>
          <w:tcPr>
            <w:tcW w:w="4394" w:type="dxa"/>
            <w:vMerge w:val="restart"/>
            <w:tcBorders>
              <w:top w:val="outset" w:sz="6" w:space="0" w:color="auto"/>
              <w:left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pStyle w:val="NormalWeb"/>
              <w:shd w:val="clear" w:color="auto" w:fill="FFFFFF"/>
              <w:spacing w:before="0" w:beforeAutospacing="0" w:after="0" w:afterAutospacing="0"/>
            </w:pPr>
            <w:r w:rsidRPr="00507E15">
              <w:t>Bài tập 4: Sửa yêu cầu của bài tập thành: "Hãy chia sẻ về những việc em đã làm và sẽ làm để thể hiện lòng hiếu thảo với ông bà, cha mẹ…."</w:t>
            </w:r>
          </w:p>
          <w:p w:rsidR="002E7DEE" w:rsidRPr="00507E15" w:rsidRDefault="002E7DEE" w:rsidP="00E61C42">
            <w:pPr>
              <w:pStyle w:val="NormalWeb"/>
              <w:shd w:val="clear" w:color="auto" w:fill="FFFFFF"/>
              <w:spacing w:before="0" w:beforeAutospacing="0" w:after="0" w:afterAutospacing="0"/>
            </w:pPr>
            <w:r w:rsidRPr="00507E15">
              <w:t>- Bài tập 5, 6: Hướng dẫn HS tự học với sự hỗ trợ của cha mẹ</w:t>
            </w:r>
          </w:p>
          <w:p w:rsidR="002E7DEE" w:rsidRPr="00507E15" w:rsidRDefault="002E7DEE" w:rsidP="00E61C42">
            <w:pPr>
              <w:spacing w:after="0" w:line="240" w:lineRule="auto"/>
              <w:rPr>
                <w:rFonts w:ascii="Times New Roman" w:eastAsia="Times New Roman" w:hAnsi="Times New Roman" w:cs="Times New Roman"/>
                <w:sz w:val="24"/>
                <w:szCs w:val="24"/>
              </w:rPr>
            </w:pPr>
          </w:p>
        </w:tc>
        <w:tc>
          <w:tcPr>
            <w:tcW w:w="1450" w:type="dxa"/>
            <w:vMerge w:val="restart"/>
            <w:tcBorders>
              <w:top w:val="outset" w:sz="6" w:space="0" w:color="auto"/>
              <w:left w:val="outset" w:sz="6" w:space="0" w:color="auto"/>
              <w:right w:val="outset" w:sz="6" w:space="0" w:color="auto"/>
            </w:tcBorders>
          </w:tcPr>
          <w:p w:rsidR="002E7DEE" w:rsidRDefault="002E7DEE" w:rsidP="00E61C42">
            <w:pPr>
              <w:pStyle w:val="NormalWeb"/>
              <w:shd w:val="clear" w:color="auto" w:fill="FFFFFF"/>
              <w:spacing w:before="0" w:beforeAutospacing="0" w:after="0" w:afterAutospacing="0"/>
            </w:pPr>
          </w:p>
          <w:p w:rsidR="002E7DEE" w:rsidRDefault="002E7DEE" w:rsidP="00E61C42">
            <w:pPr>
              <w:pStyle w:val="NormalWeb"/>
              <w:shd w:val="clear" w:color="auto" w:fill="FFFFFF"/>
              <w:spacing w:before="0" w:beforeAutospacing="0" w:after="0" w:afterAutospacing="0"/>
            </w:pPr>
          </w:p>
          <w:p w:rsidR="002E7DEE" w:rsidRPr="00507E15" w:rsidRDefault="002E7DEE" w:rsidP="00E61C42">
            <w:pPr>
              <w:pStyle w:val="NormalWeb"/>
              <w:shd w:val="clear" w:color="auto" w:fill="FFFFFF"/>
              <w:spacing w:before="0" w:beforeAutospacing="0" w:after="0" w:afterAutospacing="0"/>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Hiếu thảo với ông bà, cha mẹ (tiết 2)</w:t>
            </w:r>
          </w:p>
        </w:tc>
        <w:tc>
          <w:tcPr>
            <w:tcW w:w="4394" w:type="dxa"/>
            <w:vMerge/>
            <w:tcBorders>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p>
        </w:tc>
        <w:tc>
          <w:tcPr>
            <w:tcW w:w="1450" w:type="dxa"/>
            <w:vMerge/>
            <w:tcBorders>
              <w:left w:val="outset" w:sz="6" w:space="0" w:color="auto"/>
              <w:bottom w:val="outset" w:sz="6" w:space="0" w:color="auto"/>
              <w:right w:val="outset" w:sz="6" w:space="0" w:color="auto"/>
            </w:tcBorders>
          </w:tcPr>
          <w:p w:rsidR="002E7DEE" w:rsidRPr="00507E15" w:rsidRDefault="002E7DEE" w:rsidP="00E61C42">
            <w:pPr>
              <w:spacing w:after="0" w:line="240" w:lineRule="auto"/>
              <w:rPr>
                <w:rFonts w:ascii="Times New Roman" w:eastAsia="Times New Roman" w:hAnsi="Times New Roman" w:cs="Times New Roman"/>
                <w:sz w:val="24"/>
                <w:szCs w:val="24"/>
              </w:rPr>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Biết ơn thầy giáo, cô giáo (tiết 1)</w:t>
            </w:r>
          </w:p>
        </w:tc>
        <w:tc>
          <w:tcPr>
            <w:tcW w:w="4394" w:type="dxa"/>
            <w:vMerge w:val="restart"/>
            <w:tcBorders>
              <w:top w:val="outset" w:sz="6" w:space="0" w:color="auto"/>
              <w:left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hAnsi="Times New Roman" w:cs="Times New Roman"/>
                <w:sz w:val="24"/>
                <w:szCs w:val="24"/>
                <w:shd w:val="clear" w:color="auto" w:fill="FFFFFF"/>
              </w:rPr>
              <w:t>Bài tập 3, 4, 5: Hướng dẫn HS tự học tại nhà với sự hỗ trợ của bố mẹ</w:t>
            </w:r>
          </w:p>
        </w:tc>
        <w:tc>
          <w:tcPr>
            <w:tcW w:w="1450" w:type="dxa"/>
            <w:vMerge w:val="restart"/>
            <w:tcBorders>
              <w:top w:val="outset" w:sz="6" w:space="0" w:color="auto"/>
              <w:left w:val="outset" w:sz="6" w:space="0" w:color="auto"/>
              <w:right w:val="outset" w:sz="6" w:space="0" w:color="auto"/>
            </w:tcBorders>
          </w:tcPr>
          <w:p w:rsidR="002E7DEE" w:rsidRPr="00507E15" w:rsidRDefault="002E7DEE" w:rsidP="00E61C42">
            <w:pPr>
              <w:spacing w:after="0" w:line="240" w:lineRule="auto"/>
              <w:rPr>
                <w:rFonts w:ascii="Times New Roman" w:hAnsi="Times New Roman" w:cs="Times New Roman"/>
                <w:sz w:val="24"/>
                <w:szCs w:val="24"/>
                <w:shd w:val="clear" w:color="auto" w:fill="FFFFFF"/>
              </w:rPr>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Biết ơn thầy giáo, cô giáo (tiết 2)</w:t>
            </w:r>
          </w:p>
        </w:tc>
        <w:tc>
          <w:tcPr>
            <w:tcW w:w="4394" w:type="dxa"/>
            <w:vMerge/>
            <w:tcBorders>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p>
        </w:tc>
        <w:tc>
          <w:tcPr>
            <w:tcW w:w="1450" w:type="dxa"/>
            <w:vMerge/>
            <w:tcBorders>
              <w:left w:val="outset" w:sz="6" w:space="0" w:color="auto"/>
              <w:bottom w:val="outset" w:sz="6" w:space="0" w:color="auto"/>
              <w:right w:val="outset" w:sz="6" w:space="0" w:color="auto"/>
            </w:tcBorders>
          </w:tcPr>
          <w:p w:rsidR="002E7DEE" w:rsidRPr="00507E15" w:rsidRDefault="002E7DEE" w:rsidP="00E61C42">
            <w:pPr>
              <w:spacing w:after="0" w:line="240" w:lineRule="auto"/>
              <w:rPr>
                <w:rFonts w:ascii="Times New Roman" w:eastAsia="Times New Roman" w:hAnsi="Times New Roman" w:cs="Times New Roman"/>
                <w:sz w:val="24"/>
                <w:szCs w:val="24"/>
              </w:rPr>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tcPr>
          <w:p w:rsidR="002E7DEE" w:rsidRDefault="002E7DEE" w:rsidP="00E61C4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tcPr>
          <w:p w:rsidR="002E7DEE" w:rsidRPr="00507E15" w:rsidRDefault="002E7DEE" w:rsidP="00E61C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Thực hành  kĩ năng cuối HKI</w:t>
            </w:r>
          </w:p>
        </w:tc>
        <w:tc>
          <w:tcPr>
            <w:tcW w:w="4394" w:type="dxa"/>
            <w:tcBorders>
              <w:left w:val="outset" w:sz="6" w:space="0" w:color="auto"/>
              <w:bottom w:val="outset" w:sz="6" w:space="0" w:color="auto"/>
              <w:right w:val="outset" w:sz="6" w:space="0" w:color="auto"/>
            </w:tcBorders>
            <w:tcMar>
              <w:top w:w="55" w:type="dxa"/>
              <w:left w:w="55" w:type="dxa"/>
              <w:bottom w:w="55" w:type="dxa"/>
              <w:right w:w="55" w:type="dxa"/>
            </w:tcMar>
            <w:vAlign w:val="center"/>
          </w:tcPr>
          <w:p w:rsidR="002E7DEE" w:rsidRPr="00507E15" w:rsidRDefault="002E7DEE" w:rsidP="00E61C42">
            <w:pPr>
              <w:spacing w:after="0" w:line="240" w:lineRule="auto"/>
              <w:rPr>
                <w:rFonts w:ascii="Times New Roman" w:eastAsia="Times New Roman" w:hAnsi="Times New Roman" w:cs="Times New Roman"/>
                <w:sz w:val="24"/>
                <w:szCs w:val="24"/>
              </w:rPr>
            </w:pPr>
          </w:p>
        </w:tc>
        <w:tc>
          <w:tcPr>
            <w:tcW w:w="1450" w:type="dxa"/>
            <w:tcBorders>
              <w:left w:val="outset" w:sz="6" w:space="0" w:color="auto"/>
              <w:bottom w:val="outset" w:sz="6" w:space="0" w:color="auto"/>
              <w:right w:val="outset" w:sz="6" w:space="0" w:color="auto"/>
            </w:tcBorders>
          </w:tcPr>
          <w:p w:rsidR="002E7DEE" w:rsidRPr="00507E15" w:rsidRDefault="002E7DEE" w:rsidP="00E61C42">
            <w:pPr>
              <w:spacing w:after="0" w:line="240" w:lineRule="auto"/>
              <w:rPr>
                <w:rFonts w:ascii="Times New Roman" w:eastAsia="Times New Roman" w:hAnsi="Times New Roman" w:cs="Times New Roman"/>
                <w:sz w:val="24"/>
                <w:szCs w:val="24"/>
              </w:rPr>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tcPr>
          <w:p w:rsidR="002E7DEE" w:rsidRPr="00507E15" w:rsidRDefault="002E7DEE" w:rsidP="00E61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16</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Yêu lao động (tiết 1)</w:t>
            </w:r>
          </w:p>
        </w:tc>
        <w:tc>
          <w:tcPr>
            <w:tcW w:w="4394" w:type="dxa"/>
            <w:vMerge w:val="restart"/>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pStyle w:val="NormalWeb"/>
              <w:shd w:val="clear" w:color="auto" w:fill="FFFFFF"/>
              <w:spacing w:before="0" w:beforeAutospacing="0" w:after="0" w:afterAutospacing="0"/>
            </w:pPr>
            <w:r w:rsidRPr="00507E15">
              <w:t>- Bài tập 2: Sửa yêu cầu của bài tập thành: “Các bạn trong mỗi tình huống dưới đây nên làm gì?”</w:t>
            </w:r>
          </w:p>
          <w:p w:rsidR="002E7DEE" w:rsidRPr="00507E15" w:rsidRDefault="002E7DEE" w:rsidP="00E61C42">
            <w:pPr>
              <w:pStyle w:val="NormalWeb"/>
              <w:shd w:val="clear" w:color="auto" w:fill="FFFFFF"/>
              <w:spacing w:before="0" w:beforeAutospacing="0" w:after="0" w:afterAutospacing="0"/>
            </w:pPr>
            <w:r w:rsidRPr="00507E15">
              <w:lastRenderedPageBreak/>
              <w:t>- Bài tập 3, 4, 5, 6: Hướng dẫn HS tự học tại nhà với sự hỗ trợ của bố mẹ</w:t>
            </w:r>
          </w:p>
          <w:p w:rsidR="002E7DEE" w:rsidRPr="00507E15" w:rsidRDefault="002E7DEE" w:rsidP="00E61C42">
            <w:pPr>
              <w:spacing w:after="0" w:line="240" w:lineRule="auto"/>
              <w:rPr>
                <w:rFonts w:ascii="Times New Roman" w:eastAsia="Times New Roman" w:hAnsi="Times New Roman" w:cs="Times New Roman"/>
                <w:sz w:val="24"/>
                <w:szCs w:val="24"/>
              </w:rPr>
            </w:pPr>
          </w:p>
        </w:tc>
        <w:tc>
          <w:tcPr>
            <w:tcW w:w="1450" w:type="dxa"/>
            <w:vMerge w:val="restart"/>
            <w:tcBorders>
              <w:top w:val="outset" w:sz="6" w:space="0" w:color="auto"/>
              <w:left w:val="outset" w:sz="6" w:space="0" w:color="auto"/>
              <w:right w:val="outset" w:sz="6" w:space="0" w:color="auto"/>
            </w:tcBorders>
          </w:tcPr>
          <w:p w:rsidR="002E7DEE" w:rsidRPr="00507E15" w:rsidRDefault="002E7DEE" w:rsidP="00E61C42">
            <w:pPr>
              <w:pStyle w:val="NormalWeb"/>
              <w:shd w:val="clear" w:color="auto" w:fill="FFFFFF"/>
              <w:spacing w:before="0" w:beforeAutospacing="0" w:after="0" w:afterAutospacing="0"/>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tcPr>
          <w:p w:rsidR="002E7DEE" w:rsidRDefault="002E7DEE" w:rsidP="00E61C4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Yêu lao động (tiết 2)</w:t>
            </w:r>
          </w:p>
        </w:tc>
        <w:tc>
          <w:tcPr>
            <w:tcW w:w="4394" w:type="dxa"/>
            <w:vMerge/>
            <w:tcBorders>
              <w:top w:val="outset" w:sz="6" w:space="0" w:color="auto"/>
              <w:left w:val="outset" w:sz="6" w:space="0" w:color="auto"/>
              <w:bottom w:val="outset" w:sz="6" w:space="0" w:color="auto"/>
              <w:right w:val="outset" w:sz="6" w:space="0" w:color="auto"/>
            </w:tcBorders>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p>
        </w:tc>
        <w:tc>
          <w:tcPr>
            <w:tcW w:w="1450" w:type="dxa"/>
            <w:vMerge/>
            <w:tcBorders>
              <w:left w:val="outset" w:sz="6" w:space="0" w:color="auto"/>
              <w:bottom w:val="outset" w:sz="6" w:space="0" w:color="auto"/>
              <w:right w:val="outset" w:sz="6" w:space="0" w:color="auto"/>
            </w:tcBorders>
          </w:tcPr>
          <w:p w:rsidR="002E7DEE" w:rsidRPr="00507E15" w:rsidRDefault="002E7DEE" w:rsidP="00E61C42">
            <w:pPr>
              <w:spacing w:after="0" w:line="240" w:lineRule="auto"/>
              <w:rPr>
                <w:rFonts w:ascii="Times New Roman" w:eastAsia="Times New Roman" w:hAnsi="Times New Roman" w:cs="Times New Roman"/>
                <w:sz w:val="24"/>
                <w:szCs w:val="24"/>
              </w:rPr>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18</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Kính trọng, biết ơn người lao động (tiết 1)</w:t>
            </w:r>
          </w:p>
        </w:tc>
        <w:tc>
          <w:tcPr>
            <w:tcW w:w="4394" w:type="dxa"/>
            <w:vMerge w:val="restart"/>
            <w:tcBorders>
              <w:top w:val="outset" w:sz="6" w:space="0" w:color="auto"/>
              <w:left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pStyle w:val="NormalWeb"/>
              <w:shd w:val="clear" w:color="auto" w:fill="FFFFFF"/>
              <w:spacing w:before="0" w:beforeAutospacing="0" w:after="0" w:afterAutospacing="0"/>
            </w:pPr>
            <w:r w:rsidRPr="00507E15">
              <w:t>- Bài tập 1: Hướng dẫn HS tự học với sự hỗ trợ của cha mẹ</w:t>
            </w:r>
          </w:p>
          <w:p w:rsidR="002E7DEE" w:rsidRPr="00507E15" w:rsidRDefault="002E7DEE" w:rsidP="00E61C42">
            <w:pPr>
              <w:pStyle w:val="NormalWeb"/>
              <w:shd w:val="clear" w:color="auto" w:fill="FFFFFF"/>
              <w:spacing w:before="0" w:beforeAutospacing="0" w:after="0" w:afterAutospacing="0"/>
            </w:pPr>
            <w:r w:rsidRPr="00507E15">
              <w:t>- Bài tập 4: Sửa yêu cầu của bài tập thành: “Em sẽ làm gì nếu là bạn trong mỗi tình huống sau:”</w:t>
            </w:r>
          </w:p>
          <w:p w:rsidR="002E7DEE" w:rsidRPr="00507E15" w:rsidRDefault="002E7DEE" w:rsidP="00E61C42">
            <w:pPr>
              <w:pStyle w:val="NormalWeb"/>
              <w:shd w:val="clear" w:color="auto" w:fill="FFFFFF"/>
              <w:spacing w:before="0" w:beforeAutospacing="0" w:after="0" w:afterAutospacing="0"/>
            </w:pPr>
            <w:r w:rsidRPr="00507E15">
              <w:t>- Bài tập 5, 6: Cho HS tự chọn vì đây là những bài tập nâng cao, không bắt buộc</w:t>
            </w:r>
          </w:p>
          <w:p w:rsidR="002E7DEE" w:rsidRPr="00507E15" w:rsidRDefault="002E7DEE" w:rsidP="00E61C42">
            <w:pPr>
              <w:spacing w:after="0" w:line="240" w:lineRule="auto"/>
              <w:rPr>
                <w:rFonts w:ascii="Times New Roman" w:eastAsia="Times New Roman" w:hAnsi="Times New Roman" w:cs="Times New Roman"/>
                <w:sz w:val="24"/>
                <w:szCs w:val="24"/>
              </w:rPr>
            </w:pPr>
          </w:p>
        </w:tc>
        <w:tc>
          <w:tcPr>
            <w:tcW w:w="1450" w:type="dxa"/>
            <w:vMerge w:val="restart"/>
            <w:tcBorders>
              <w:top w:val="outset" w:sz="6" w:space="0" w:color="auto"/>
              <w:left w:val="outset" w:sz="6" w:space="0" w:color="auto"/>
              <w:right w:val="outset" w:sz="6" w:space="0" w:color="auto"/>
            </w:tcBorders>
          </w:tcPr>
          <w:p w:rsidR="002E7DEE" w:rsidRPr="00507E15" w:rsidRDefault="002E7DEE" w:rsidP="00E61C42">
            <w:pPr>
              <w:pStyle w:val="NormalWeb"/>
              <w:shd w:val="clear" w:color="auto" w:fill="FFFFFF"/>
              <w:spacing w:before="0" w:beforeAutospacing="0" w:after="0" w:afterAutospacing="0"/>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19</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Kính trọng, biết ơn người lao động (tiết 2)</w:t>
            </w:r>
          </w:p>
        </w:tc>
        <w:tc>
          <w:tcPr>
            <w:tcW w:w="4394" w:type="dxa"/>
            <w:vMerge/>
            <w:tcBorders>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p>
        </w:tc>
        <w:tc>
          <w:tcPr>
            <w:tcW w:w="1450" w:type="dxa"/>
            <w:vMerge/>
            <w:tcBorders>
              <w:left w:val="outset" w:sz="6" w:space="0" w:color="auto"/>
              <w:bottom w:val="outset" w:sz="6" w:space="0" w:color="auto"/>
              <w:right w:val="outset" w:sz="6" w:space="0" w:color="auto"/>
            </w:tcBorders>
          </w:tcPr>
          <w:p w:rsidR="002E7DEE" w:rsidRPr="00507E15" w:rsidRDefault="002E7DEE" w:rsidP="00E61C42">
            <w:pPr>
              <w:spacing w:after="0" w:line="240" w:lineRule="auto"/>
              <w:rPr>
                <w:rFonts w:ascii="Times New Roman" w:eastAsia="Times New Roman" w:hAnsi="Times New Roman" w:cs="Times New Roman"/>
                <w:sz w:val="24"/>
                <w:szCs w:val="24"/>
              </w:rPr>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Lịch sự với mọi người (tiết 1)</w:t>
            </w:r>
          </w:p>
        </w:tc>
        <w:tc>
          <w:tcPr>
            <w:tcW w:w="4394" w:type="dxa"/>
            <w:vMerge w:val="restart"/>
            <w:tcBorders>
              <w:top w:val="outset" w:sz="6" w:space="0" w:color="auto"/>
              <w:left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pStyle w:val="NormalWeb"/>
              <w:shd w:val="clear" w:color="auto" w:fill="FFFFFF"/>
              <w:spacing w:before="0" w:beforeAutospacing="0" w:after="0" w:afterAutospacing="0"/>
            </w:pPr>
            <w:r w:rsidRPr="00507E15">
              <w:t>- Bài tập 3: Sửa yêu cầu của bài tập thành: “Em hãy nêu một số biểu hiện của phép lịch sự khi ăn uống, nói năng, chào hỏi,…”.</w:t>
            </w:r>
          </w:p>
          <w:p w:rsidR="002E7DEE" w:rsidRPr="00507E15" w:rsidRDefault="002E7DEE" w:rsidP="00E61C42">
            <w:pPr>
              <w:pStyle w:val="NormalWeb"/>
              <w:shd w:val="clear" w:color="auto" w:fill="FFFFFF"/>
              <w:spacing w:before="0" w:beforeAutospacing="0" w:after="0" w:afterAutospacing="0"/>
            </w:pPr>
            <w:r w:rsidRPr="00507E15">
              <w:t>- Bài tập 4: Sửa yêu cầu của bài tập thành: “Các bạn trong mỗi tình huống dưới đây nên làm gì?”</w:t>
            </w:r>
          </w:p>
          <w:p w:rsidR="002E7DEE" w:rsidRPr="00507E15" w:rsidRDefault="002E7DEE" w:rsidP="00E61C42">
            <w:pPr>
              <w:pStyle w:val="NormalWeb"/>
              <w:shd w:val="clear" w:color="auto" w:fill="FFFFFF"/>
              <w:spacing w:before="0" w:beforeAutospacing="0" w:after="0" w:afterAutospacing="0"/>
            </w:pPr>
            <w:r w:rsidRPr="00507E15">
              <w:t>- Bài tập 5: Hướng dẫn HS tự học với sự hỗ trợ của cha mẹ.</w:t>
            </w:r>
          </w:p>
          <w:p w:rsidR="002E7DEE" w:rsidRPr="00507E15" w:rsidRDefault="002E7DEE" w:rsidP="00E61C42">
            <w:pPr>
              <w:spacing w:after="0" w:line="240" w:lineRule="auto"/>
              <w:rPr>
                <w:rFonts w:ascii="Times New Roman" w:eastAsia="Times New Roman" w:hAnsi="Times New Roman" w:cs="Times New Roman"/>
                <w:sz w:val="24"/>
                <w:szCs w:val="24"/>
              </w:rPr>
            </w:pPr>
          </w:p>
        </w:tc>
        <w:tc>
          <w:tcPr>
            <w:tcW w:w="1450" w:type="dxa"/>
            <w:vMerge w:val="restart"/>
            <w:tcBorders>
              <w:top w:val="outset" w:sz="6" w:space="0" w:color="auto"/>
              <w:left w:val="outset" w:sz="6" w:space="0" w:color="auto"/>
              <w:right w:val="outset" w:sz="6" w:space="0" w:color="auto"/>
            </w:tcBorders>
          </w:tcPr>
          <w:p w:rsidR="002E7DEE" w:rsidRPr="00507E15" w:rsidRDefault="002E7DEE" w:rsidP="00E61C42">
            <w:pPr>
              <w:pStyle w:val="NormalWeb"/>
              <w:shd w:val="clear" w:color="auto" w:fill="FFFFFF"/>
              <w:spacing w:before="0" w:beforeAutospacing="0" w:after="0" w:afterAutospacing="0"/>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Lịch sự với mọi người (tiết 2)</w:t>
            </w:r>
          </w:p>
        </w:tc>
        <w:tc>
          <w:tcPr>
            <w:tcW w:w="4394" w:type="dxa"/>
            <w:vMerge/>
            <w:tcBorders>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p>
        </w:tc>
        <w:tc>
          <w:tcPr>
            <w:tcW w:w="1450" w:type="dxa"/>
            <w:vMerge/>
            <w:tcBorders>
              <w:left w:val="outset" w:sz="6" w:space="0" w:color="auto"/>
              <w:bottom w:val="outset" w:sz="6" w:space="0" w:color="auto"/>
              <w:right w:val="outset" w:sz="6" w:space="0" w:color="auto"/>
            </w:tcBorders>
          </w:tcPr>
          <w:p w:rsidR="002E7DEE" w:rsidRPr="00507E15" w:rsidRDefault="002E7DEE" w:rsidP="00E61C42">
            <w:pPr>
              <w:spacing w:after="0" w:line="240" w:lineRule="auto"/>
              <w:rPr>
                <w:rFonts w:ascii="Times New Roman" w:eastAsia="Times New Roman" w:hAnsi="Times New Roman" w:cs="Times New Roman"/>
                <w:sz w:val="24"/>
                <w:szCs w:val="24"/>
              </w:rPr>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Giữ gìn các công trình công cộng (tiết 1)</w:t>
            </w:r>
          </w:p>
        </w:tc>
        <w:tc>
          <w:tcPr>
            <w:tcW w:w="4394" w:type="dxa"/>
            <w:vMerge w:val="restart"/>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pStyle w:val="NormalWeb"/>
              <w:shd w:val="clear" w:color="auto" w:fill="FFFFFF"/>
              <w:spacing w:before="0" w:beforeAutospacing="0" w:after="0" w:afterAutospacing="0"/>
            </w:pPr>
            <w:r w:rsidRPr="00507E15">
              <w:t>- Bài tập 2: Sửa yêu cầu bài tập thành: “Em sẽ làm gì, nếu là bạn trong mỗi tình huống dưới đây:”</w:t>
            </w:r>
          </w:p>
          <w:p w:rsidR="002E7DEE" w:rsidRPr="00507E15" w:rsidRDefault="002E7DEE" w:rsidP="00E61C42">
            <w:pPr>
              <w:pStyle w:val="NormalWeb"/>
              <w:shd w:val="clear" w:color="auto" w:fill="FFFFFF"/>
              <w:spacing w:before="0" w:beforeAutospacing="0" w:after="0" w:afterAutospacing="0"/>
            </w:pPr>
            <w:r w:rsidRPr="00507E15">
              <w:t>- Bài tập 4: Hướng dẫn HS tự học với sự hỗ trợ của cha mẹ.</w:t>
            </w:r>
          </w:p>
          <w:p w:rsidR="002E7DEE" w:rsidRPr="00507E15" w:rsidRDefault="002E7DEE" w:rsidP="00E61C42">
            <w:pPr>
              <w:pStyle w:val="NormalWeb"/>
              <w:shd w:val="clear" w:color="auto" w:fill="FFFFFF"/>
              <w:spacing w:before="0" w:beforeAutospacing="0" w:after="0" w:afterAutospacing="0"/>
            </w:pPr>
            <w:r w:rsidRPr="00507E15">
              <w:t>- Bài tập 5: Để HS tự chọn vì đây là những bài tập nâng cao, không bắt buộc.</w:t>
            </w:r>
          </w:p>
          <w:p w:rsidR="002E7DEE" w:rsidRPr="00507E15" w:rsidRDefault="002E7DEE" w:rsidP="00E61C42">
            <w:pPr>
              <w:spacing w:after="0" w:line="240" w:lineRule="auto"/>
              <w:rPr>
                <w:rFonts w:ascii="Times New Roman" w:eastAsia="Times New Roman" w:hAnsi="Times New Roman" w:cs="Times New Roman"/>
                <w:sz w:val="24"/>
                <w:szCs w:val="24"/>
              </w:rPr>
            </w:pPr>
          </w:p>
        </w:tc>
        <w:tc>
          <w:tcPr>
            <w:tcW w:w="1450" w:type="dxa"/>
            <w:vMerge w:val="restart"/>
            <w:tcBorders>
              <w:top w:val="outset" w:sz="6" w:space="0" w:color="auto"/>
              <w:left w:val="outset" w:sz="6" w:space="0" w:color="auto"/>
              <w:right w:val="outset" w:sz="6" w:space="0" w:color="auto"/>
            </w:tcBorders>
          </w:tcPr>
          <w:p w:rsidR="002E7DEE" w:rsidRPr="00507E15" w:rsidRDefault="002E7DEE" w:rsidP="00E61C42">
            <w:pPr>
              <w:pStyle w:val="NormalWeb"/>
              <w:shd w:val="clear" w:color="auto" w:fill="FFFFFF"/>
              <w:spacing w:before="0" w:beforeAutospacing="0" w:after="0" w:afterAutospacing="0"/>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23</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Giữ gìn các công trình công cộng (tiết 2)</w:t>
            </w:r>
          </w:p>
        </w:tc>
        <w:tc>
          <w:tcPr>
            <w:tcW w:w="4394" w:type="dxa"/>
            <w:vMerge/>
            <w:tcBorders>
              <w:top w:val="outset" w:sz="6" w:space="0" w:color="auto"/>
              <w:left w:val="outset" w:sz="6" w:space="0" w:color="auto"/>
              <w:bottom w:val="outset" w:sz="6" w:space="0" w:color="auto"/>
              <w:right w:val="outset" w:sz="6" w:space="0" w:color="auto"/>
            </w:tcBorders>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p>
        </w:tc>
        <w:tc>
          <w:tcPr>
            <w:tcW w:w="1450" w:type="dxa"/>
            <w:vMerge/>
            <w:tcBorders>
              <w:left w:val="outset" w:sz="6" w:space="0" w:color="auto"/>
              <w:bottom w:val="outset" w:sz="6" w:space="0" w:color="auto"/>
              <w:right w:val="outset" w:sz="6" w:space="0" w:color="auto"/>
            </w:tcBorders>
          </w:tcPr>
          <w:p w:rsidR="002E7DEE" w:rsidRPr="00507E15" w:rsidRDefault="002E7DEE" w:rsidP="00E61C42">
            <w:pPr>
              <w:spacing w:after="0" w:line="240" w:lineRule="auto"/>
              <w:rPr>
                <w:rFonts w:ascii="Times New Roman" w:eastAsia="Times New Roman" w:hAnsi="Times New Roman" w:cs="Times New Roman"/>
                <w:sz w:val="24"/>
                <w:szCs w:val="24"/>
              </w:rPr>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24</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Tích cực tham gia các hoạt động nhân đạo (tiết 1)</w:t>
            </w:r>
          </w:p>
        </w:tc>
        <w:tc>
          <w:tcPr>
            <w:tcW w:w="4394"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BF710E" w:rsidRDefault="002E7DEE" w:rsidP="00E61C42">
            <w:pPr>
              <w:pStyle w:val="NormalWeb"/>
              <w:shd w:val="clear" w:color="auto" w:fill="FFFFFF"/>
              <w:spacing w:before="0" w:beforeAutospacing="0" w:after="0" w:afterAutospacing="0"/>
              <w:rPr>
                <w:i/>
              </w:rPr>
            </w:pPr>
            <w:r w:rsidRPr="00BF710E">
              <w:rPr>
                <w:i/>
              </w:rPr>
              <w:t>- Bài tập 2: Sửa yêu cầu của bài tập thành: “Em sẽ ứng xử như thế nào trong mỗi tình huống dưới đây?”</w:t>
            </w:r>
          </w:p>
          <w:p w:rsidR="002E7DEE" w:rsidRPr="00BF710E" w:rsidRDefault="002E7DEE" w:rsidP="00E61C42">
            <w:pPr>
              <w:pStyle w:val="NormalWeb"/>
              <w:shd w:val="clear" w:color="auto" w:fill="FFFFFF"/>
              <w:spacing w:before="0" w:beforeAutospacing="0" w:after="0" w:afterAutospacing="0"/>
              <w:rPr>
                <w:i/>
              </w:rPr>
            </w:pPr>
            <w:r w:rsidRPr="00BF710E">
              <w:rPr>
                <w:i/>
              </w:rPr>
              <w:t>- Bài tập 5: Hướng dẫn HS tự học với sự hỗ trợ của cha mẹ.</w:t>
            </w:r>
          </w:p>
          <w:p w:rsidR="002E7DEE" w:rsidRPr="00BF710E" w:rsidRDefault="002E7DEE" w:rsidP="00E61C42">
            <w:pPr>
              <w:pStyle w:val="NormalWeb"/>
              <w:shd w:val="clear" w:color="auto" w:fill="FFFFFF"/>
              <w:spacing w:before="0" w:beforeAutospacing="0" w:after="0" w:afterAutospacing="0"/>
              <w:rPr>
                <w:i/>
              </w:rPr>
            </w:pPr>
            <w:r w:rsidRPr="00BF710E">
              <w:rPr>
                <w:i/>
              </w:rPr>
              <w:t>- Bài tập 6: Để HS tự chọn vì đây là những bài tập nâng cao, không bắt buộc.</w:t>
            </w:r>
          </w:p>
          <w:p w:rsidR="002E7DEE" w:rsidRPr="00BF710E" w:rsidRDefault="002E7DEE" w:rsidP="00E61C42">
            <w:pPr>
              <w:spacing w:after="0" w:line="240" w:lineRule="auto"/>
              <w:rPr>
                <w:rFonts w:ascii="Times New Roman" w:eastAsia="Times New Roman" w:hAnsi="Times New Roman" w:cs="Times New Roman"/>
                <w:i/>
                <w:sz w:val="24"/>
                <w:szCs w:val="24"/>
              </w:rPr>
            </w:pPr>
          </w:p>
        </w:tc>
        <w:tc>
          <w:tcPr>
            <w:tcW w:w="1450" w:type="dxa"/>
            <w:vMerge w:val="restart"/>
            <w:tcBorders>
              <w:top w:val="outset" w:sz="6" w:space="0" w:color="auto"/>
              <w:left w:val="outset" w:sz="6" w:space="0" w:color="auto"/>
              <w:right w:val="outset" w:sz="6" w:space="0" w:color="auto"/>
            </w:tcBorders>
          </w:tcPr>
          <w:p w:rsidR="002E7DEE" w:rsidRDefault="002E7DEE" w:rsidP="00E61C42">
            <w:pPr>
              <w:pStyle w:val="NormalWeb"/>
              <w:shd w:val="clear" w:color="auto" w:fill="FFFFFF"/>
              <w:spacing w:before="0" w:beforeAutospacing="0" w:after="0" w:afterAutospacing="0"/>
              <w:rPr>
                <w:i/>
              </w:rPr>
            </w:pPr>
          </w:p>
          <w:p w:rsidR="002E7DEE" w:rsidRDefault="002E7DEE" w:rsidP="00E61C42">
            <w:pPr>
              <w:pStyle w:val="NormalWeb"/>
              <w:shd w:val="clear" w:color="auto" w:fill="FFFFFF"/>
              <w:spacing w:before="0" w:beforeAutospacing="0" w:after="0" w:afterAutospacing="0"/>
              <w:rPr>
                <w:i/>
              </w:rPr>
            </w:pPr>
          </w:p>
          <w:p w:rsidR="002E7DEE" w:rsidRDefault="002E7DEE" w:rsidP="00E61C42">
            <w:pPr>
              <w:pStyle w:val="NormalWeb"/>
              <w:shd w:val="clear" w:color="auto" w:fill="FFFFFF"/>
              <w:spacing w:before="0" w:beforeAutospacing="0" w:after="0" w:afterAutospacing="0"/>
              <w:rPr>
                <w:i/>
              </w:rPr>
            </w:pPr>
          </w:p>
          <w:p w:rsidR="002E7DEE" w:rsidRDefault="002E7DEE" w:rsidP="00E61C42">
            <w:pPr>
              <w:pStyle w:val="NormalWeb"/>
              <w:shd w:val="clear" w:color="auto" w:fill="FFFFFF"/>
              <w:spacing w:before="0" w:beforeAutospacing="0" w:after="0" w:afterAutospacing="0"/>
              <w:rPr>
                <w:i/>
              </w:rPr>
            </w:pPr>
          </w:p>
          <w:p w:rsidR="002E7DEE" w:rsidRDefault="002E7DEE" w:rsidP="00E61C42">
            <w:pPr>
              <w:pStyle w:val="NormalWeb"/>
              <w:shd w:val="clear" w:color="auto" w:fill="FFFFFF"/>
              <w:spacing w:before="0" w:beforeAutospacing="0" w:after="0" w:afterAutospacing="0"/>
              <w:rPr>
                <w:i/>
              </w:rPr>
            </w:pPr>
          </w:p>
          <w:p w:rsidR="002E7DEE" w:rsidRDefault="002E7DEE" w:rsidP="00E61C42">
            <w:pPr>
              <w:pStyle w:val="NormalWeb"/>
              <w:shd w:val="clear" w:color="auto" w:fill="FFFFFF"/>
              <w:spacing w:before="0" w:beforeAutospacing="0" w:after="0" w:afterAutospacing="0"/>
              <w:rPr>
                <w:i/>
              </w:rPr>
            </w:pPr>
          </w:p>
          <w:p w:rsidR="002E7DEE" w:rsidRDefault="002E7DEE" w:rsidP="00E61C42">
            <w:pPr>
              <w:pStyle w:val="NormalWeb"/>
              <w:shd w:val="clear" w:color="auto" w:fill="FFFFFF"/>
              <w:spacing w:before="0" w:beforeAutospacing="0" w:after="0" w:afterAutospacing="0"/>
              <w:rPr>
                <w:i/>
              </w:rPr>
            </w:pPr>
          </w:p>
          <w:p w:rsidR="002E7DEE" w:rsidRDefault="002E7DEE" w:rsidP="00E61C42">
            <w:pPr>
              <w:pStyle w:val="NormalWeb"/>
              <w:shd w:val="clear" w:color="auto" w:fill="FFFFFF"/>
              <w:spacing w:before="0" w:beforeAutospacing="0" w:after="0" w:afterAutospacing="0"/>
              <w:rPr>
                <w:i/>
              </w:rPr>
            </w:pPr>
          </w:p>
          <w:p w:rsidR="002E7DEE" w:rsidRDefault="002E7DEE" w:rsidP="00E61C42">
            <w:pPr>
              <w:pStyle w:val="NormalWeb"/>
              <w:shd w:val="clear" w:color="auto" w:fill="FFFFFF"/>
              <w:spacing w:before="0" w:beforeAutospacing="0" w:after="0" w:afterAutospacing="0"/>
              <w:rPr>
                <w:i/>
              </w:rPr>
            </w:pPr>
          </w:p>
          <w:p w:rsidR="002E7DEE" w:rsidRPr="00BF710E" w:rsidRDefault="002E7DEE" w:rsidP="00E61C42">
            <w:pPr>
              <w:pStyle w:val="NormalWeb"/>
              <w:shd w:val="clear" w:color="auto" w:fill="FFFFFF"/>
              <w:spacing w:before="0" w:beforeAutospacing="0" w:after="0" w:afterAutospacing="0"/>
              <w:rPr>
                <w:i/>
              </w:rPr>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25</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Tích cực tham gia các hoạt động nhân đạo (tiết 2)</w:t>
            </w:r>
          </w:p>
        </w:tc>
        <w:tc>
          <w:tcPr>
            <w:tcW w:w="4394"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BF710E" w:rsidRDefault="002E7DEE" w:rsidP="00E61C42">
            <w:pPr>
              <w:spacing w:after="0" w:line="240" w:lineRule="auto"/>
              <w:rPr>
                <w:rFonts w:ascii="Times New Roman" w:eastAsia="Times New Roman" w:hAnsi="Times New Roman" w:cs="Times New Roman"/>
                <w:i/>
                <w:sz w:val="24"/>
                <w:szCs w:val="24"/>
              </w:rPr>
            </w:pPr>
          </w:p>
        </w:tc>
        <w:tc>
          <w:tcPr>
            <w:tcW w:w="1450" w:type="dxa"/>
            <w:vMerge/>
            <w:tcBorders>
              <w:left w:val="outset" w:sz="6" w:space="0" w:color="auto"/>
              <w:bottom w:val="outset" w:sz="6" w:space="0" w:color="auto"/>
              <w:right w:val="outset" w:sz="6" w:space="0" w:color="auto"/>
            </w:tcBorders>
          </w:tcPr>
          <w:p w:rsidR="002E7DEE" w:rsidRPr="00BF710E" w:rsidRDefault="002E7DEE" w:rsidP="00E61C42">
            <w:pPr>
              <w:spacing w:after="0" w:line="240" w:lineRule="auto"/>
              <w:rPr>
                <w:rFonts w:ascii="Times New Roman" w:eastAsia="Times New Roman" w:hAnsi="Times New Roman" w:cs="Times New Roman"/>
                <w:i/>
                <w:sz w:val="24"/>
                <w:szCs w:val="24"/>
              </w:rPr>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26</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Tôn trọng luật giao thông (tiết 1)</w:t>
            </w:r>
          </w:p>
        </w:tc>
        <w:tc>
          <w:tcPr>
            <w:tcW w:w="4394" w:type="dxa"/>
            <w:vMerge w:val="restart"/>
            <w:tcBorders>
              <w:top w:val="outset" w:sz="6" w:space="0" w:color="auto"/>
              <w:left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hAnsi="Times New Roman" w:cs="Times New Roman"/>
                <w:sz w:val="24"/>
                <w:szCs w:val="24"/>
                <w:shd w:val="clear" w:color="auto" w:fill="FFFFFF"/>
              </w:rPr>
              <w:t>- Bài tập 4: Sửa yêu cầu của bài tập thành: “Em hãy nhận xét việc thực hiện Luật Giao thông ở địa phương mình và đưa ra một vài biện pháp để phòng tránh tai nạn giao thông.”</w:t>
            </w:r>
          </w:p>
        </w:tc>
        <w:tc>
          <w:tcPr>
            <w:tcW w:w="1450" w:type="dxa"/>
            <w:vMerge w:val="restart"/>
            <w:tcBorders>
              <w:top w:val="outset" w:sz="6" w:space="0" w:color="auto"/>
              <w:left w:val="outset" w:sz="6" w:space="0" w:color="auto"/>
              <w:right w:val="outset" w:sz="6" w:space="0" w:color="auto"/>
            </w:tcBorders>
          </w:tcPr>
          <w:p w:rsidR="002E7DEE" w:rsidRPr="00507E15" w:rsidRDefault="002E7DEE" w:rsidP="00E61C42">
            <w:pPr>
              <w:spacing w:after="0" w:line="240" w:lineRule="auto"/>
              <w:rPr>
                <w:rFonts w:ascii="Times New Roman" w:hAnsi="Times New Roman" w:cs="Times New Roman"/>
                <w:sz w:val="24"/>
                <w:szCs w:val="24"/>
                <w:shd w:val="clear" w:color="auto" w:fill="FFFFFF"/>
              </w:rPr>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27</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Tôn trọng luật giao thông (tiết 2)</w:t>
            </w:r>
          </w:p>
        </w:tc>
        <w:tc>
          <w:tcPr>
            <w:tcW w:w="4394" w:type="dxa"/>
            <w:vMerge/>
            <w:tcBorders>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p>
        </w:tc>
        <w:tc>
          <w:tcPr>
            <w:tcW w:w="1450" w:type="dxa"/>
            <w:vMerge/>
            <w:tcBorders>
              <w:left w:val="outset" w:sz="6" w:space="0" w:color="auto"/>
              <w:bottom w:val="outset" w:sz="6" w:space="0" w:color="auto"/>
              <w:right w:val="outset" w:sz="6" w:space="0" w:color="auto"/>
            </w:tcBorders>
          </w:tcPr>
          <w:p w:rsidR="002E7DEE" w:rsidRPr="00507E15" w:rsidRDefault="002E7DEE" w:rsidP="00E61C42">
            <w:pPr>
              <w:spacing w:after="0" w:line="240" w:lineRule="auto"/>
              <w:rPr>
                <w:rFonts w:ascii="Times New Roman" w:eastAsia="Times New Roman" w:hAnsi="Times New Roman" w:cs="Times New Roman"/>
                <w:sz w:val="24"/>
                <w:szCs w:val="24"/>
              </w:rPr>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28</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Bảo vệ môi trường (tiết 1)</w:t>
            </w:r>
          </w:p>
        </w:tc>
        <w:tc>
          <w:tcPr>
            <w:tcW w:w="4394" w:type="dxa"/>
            <w:vMerge w:val="restart"/>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hAnsi="Times New Roman" w:cs="Times New Roman"/>
                <w:sz w:val="24"/>
                <w:szCs w:val="24"/>
                <w:shd w:val="clear" w:color="auto" w:fill="FFFFFF"/>
              </w:rPr>
              <w:t xml:space="preserve">- Bài tập 3 : Sửa yêu cầu của bài tập thành: </w:t>
            </w:r>
            <w:r w:rsidRPr="00507E15">
              <w:rPr>
                <w:rFonts w:ascii="Times New Roman" w:hAnsi="Times New Roman" w:cs="Times New Roman"/>
                <w:sz w:val="24"/>
                <w:szCs w:val="24"/>
                <w:shd w:val="clear" w:color="auto" w:fill="FFFFFF"/>
              </w:rPr>
              <w:lastRenderedPageBreak/>
              <w:t>“Em tán thành hay không tán thành về các ý kiến sau đây:"</w:t>
            </w:r>
          </w:p>
        </w:tc>
        <w:tc>
          <w:tcPr>
            <w:tcW w:w="1450" w:type="dxa"/>
            <w:vMerge w:val="restart"/>
            <w:tcBorders>
              <w:top w:val="outset" w:sz="6" w:space="0" w:color="auto"/>
              <w:left w:val="outset" w:sz="6" w:space="0" w:color="auto"/>
              <w:right w:val="outset" w:sz="6" w:space="0" w:color="auto"/>
            </w:tcBorders>
          </w:tcPr>
          <w:p w:rsidR="002E7DEE" w:rsidRPr="00507E15" w:rsidRDefault="002E7DEE" w:rsidP="00E61C42">
            <w:pPr>
              <w:spacing w:after="0" w:line="240" w:lineRule="auto"/>
              <w:rPr>
                <w:rFonts w:ascii="Times New Roman" w:hAnsi="Times New Roman" w:cs="Times New Roman"/>
                <w:sz w:val="24"/>
                <w:szCs w:val="24"/>
                <w:shd w:val="clear" w:color="auto" w:fill="FFFFFF"/>
              </w:rPr>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29</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eastAsia="Times New Roman" w:hAnsi="Times New Roman" w:cs="Times New Roman"/>
                <w:sz w:val="24"/>
                <w:szCs w:val="24"/>
              </w:rPr>
              <w:t>Bảo vệ môi trường (tiết 2)</w:t>
            </w:r>
          </w:p>
        </w:tc>
        <w:tc>
          <w:tcPr>
            <w:tcW w:w="4394" w:type="dxa"/>
            <w:vMerge/>
            <w:tcBorders>
              <w:top w:val="outset" w:sz="6" w:space="0" w:color="auto"/>
              <w:left w:val="outset" w:sz="6" w:space="0" w:color="auto"/>
              <w:bottom w:val="outset" w:sz="6" w:space="0" w:color="auto"/>
              <w:right w:val="outset" w:sz="6" w:space="0" w:color="auto"/>
            </w:tcBorders>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p>
        </w:tc>
        <w:tc>
          <w:tcPr>
            <w:tcW w:w="1450" w:type="dxa"/>
            <w:vMerge/>
            <w:tcBorders>
              <w:left w:val="outset" w:sz="6" w:space="0" w:color="auto"/>
              <w:bottom w:val="outset" w:sz="6" w:space="0" w:color="auto"/>
              <w:right w:val="outset" w:sz="6" w:space="0" w:color="auto"/>
            </w:tcBorders>
          </w:tcPr>
          <w:p w:rsidR="002E7DEE" w:rsidRPr="00507E15" w:rsidRDefault="002E7DEE" w:rsidP="00E61C42">
            <w:pPr>
              <w:spacing w:after="0" w:line="240" w:lineRule="auto"/>
              <w:rPr>
                <w:rFonts w:ascii="Times New Roman" w:eastAsia="Times New Roman" w:hAnsi="Times New Roman" w:cs="Times New Roman"/>
                <w:sz w:val="24"/>
                <w:szCs w:val="24"/>
              </w:rPr>
            </w:pPr>
          </w:p>
        </w:tc>
      </w:tr>
      <w:tr w:rsidR="002E7DEE" w:rsidRPr="00507E15" w:rsidTr="00890B8E">
        <w:tc>
          <w:tcPr>
            <w:tcW w:w="880"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jc w:val="center"/>
              <w:rPr>
                <w:rFonts w:ascii="Times New Roman" w:eastAsia="Times New Roman" w:hAnsi="Times New Roman" w:cs="Times New Roman"/>
                <w:sz w:val="24"/>
                <w:szCs w:val="24"/>
              </w:rPr>
            </w:pPr>
            <w:r w:rsidRPr="00507E15">
              <w:rPr>
                <w:rFonts w:ascii="Times New Roman" w:eastAsia="Times New Roman" w:hAnsi="Times New Roman" w:cs="Times New Roman"/>
                <w:b/>
                <w:bCs/>
                <w:sz w:val="24"/>
                <w:szCs w:val="24"/>
              </w:rPr>
              <w:lastRenderedPageBreak/>
              <w:t>30</w:t>
            </w:r>
          </w:p>
        </w:tc>
        <w:tc>
          <w:tcPr>
            <w:tcW w:w="3799"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r w:rsidRPr="00507E15">
              <w:rPr>
                <w:rFonts w:ascii="Times New Roman" w:hAnsi="Times New Roman" w:cs="Times New Roman"/>
                <w:sz w:val="24"/>
                <w:szCs w:val="24"/>
              </w:rPr>
              <w:t>Thực hành kĩ năng cuố</w:t>
            </w:r>
            <w:r>
              <w:rPr>
                <w:rFonts w:ascii="Times New Roman" w:hAnsi="Times New Roman" w:cs="Times New Roman"/>
                <w:sz w:val="24"/>
                <w:szCs w:val="24"/>
              </w:rPr>
              <w:t>i học kì 2 và cuối năm</w:t>
            </w:r>
            <w:r w:rsidRPr="00507E15">
              <w:rPr>
                <w:rFonts w:ascii="Times New Roman" w:eastAsia="Times New Roman" w:hAnsi="Times New Roman" w:cs="Times New Roman"/>
                <w:sz w:val="24"/>
                <w:szCs w:val="24"/>
              </w:rPr>
              <w:br/>
            </w:r>
          </w:p>
        </w:tc>
        <w:tc>
          <w:tcPr>
            <w:tcW w:w="4394" w:type="dxa"/>
            <w:tcBorders>
              <w:top w:val="outset" w:sz="6" w:space="0" w:color="auto"/>
              <w:left w:val="outset" w:sz="6" w:space="0" w:color="auto"/>
              <w:bottom w:val="outset" w:sz="6" w:space="0" w:color="auto"/>
              <w:right w:val="outset" w:sz="6" w:space="0" w:color="auto"/>
            </w:tcBorders>
            <w:tcMar>
              <w:top w:w="55" w:type="dxa"/>
              <w:left w:w="55" w:type="dxa"/>
              <w:bottom w:w="55" w:type="dxa"/>
              <w:right w:w="55" w:type="dxa"/>
            </w:tcMar>
            <w:vAlign w:val="center"/>
            <w:hideMark/>
          </w:tcPr>
          <w:p w:rsidR="002E7DEE" w:rsidRPr="00507E15" w:rsidRDefault="002E7DEE" w:rsidP="00E61C42">
            <w:pPr>
              <w:spacing w:after="0" w:line="240" w:lineRule="auto"/>
              <w:rPr>
                <w:rFonts w:ascii="Times New Roman" w:eastAsia="Times New Roman" w:hAnsi="Times New Roman" w:cs="Times New Roman"/>
                <w:sz w:val="24"/>
                <w:szCs w:val="24"/>
              </w:rPr>
            </w:pPr>
          </w:p>
        </w:tc>
        <w:tc>
          <w:tcPr>
            <w:tcW w:w="1450" w:type="dxa"/>
            <w:tcBorders>
              <w:top w:val="outset" w:sz="6" w:space="0" w:color="auto"/>
              <w:left w:val="outset" w:sz="6" w:space="0" w:color="auto"/>
              <w:bottom w:val="outset" w:sz="6" w:space="0" w:color="auto"/>
              <w:right w:val="outset" w:sz="6" w:space="0" w:color="auto"/>
            </w:tcBorders>
          </w:tcPr>
          <w:p w:rsidR="002E7DEE" w:rsidRPr="00507E15" w:rsidRDefault="002E7DEE" w:rsidP="00E61C42">
            <w:pPr>
              <w:spacing w:after="0" w:line="240" w:lineRule="auto"/>
              <w:rPr>
                <w:rFonts w:ascii="Times New Roman" w:eastAsia="Times New Roman" w:hAnsi="Times New Roman" w:cs="Times New Roman"/>
                <w:sz w:val="24"/>
                <w:szCs w:val="24"/>
              </w:rPr>
            </w:pPr>
          </w:p>
        </w:tc>
      </w:tr>
    </w:tbl>
    <w:p w:rsidR="007E7B66" w:rsidRDefault="007E7B66" w:rsidP="002E7DEE">
      <w:pPr>
        <w:spacing w:after="0" w:line="240" w:lineRule="auto"/>
        <w:jc w:val="center"/>
        <w:rPr>
          <w:rFonts w:ascii="Times New Roman" w:hAnsi="Times New Roman" w:cs="Times New Roman"/>
          <w:b/>
          <w:color w:val="FF0000"/>
          <w:sz w:val="24"/>
          <w:szCs w:val="24"/>
        </w:rPr>
      </w:pPr>
    </w:p>
    <w:p w:rsidR="002E7DEE" w:rsidRDefault="002E7DEE" w:rsidP="002E7DEE">
      <w:pPr>
        <w:spacing w:after="0" w:line="240" w:lineRule="auto"/>
        <w:jc w:val="center"/>
        <w:rPr>
          <w:rFonts w:ascii="Times New Roman" w:hAnsi="Times New Roman" w:cs="Times New Roman"/>
          <w:b/>
          <w:sz w:val="24"/>
          <w:szCs w:val="24"/>
        </w:rPr>
      </w:pPr>
      <w:r w:rsidRPr="00890B8E">
        <w:rPr>
          <w:rFonts w:ascii="Times New Roman" w:hAnsi="Times New Roman" w:cs="Times New Roman"/>
          <w:b/>
          <w:color w:val="FF0000"/>
          <w:sz w:val="24"/>
          <w:szCs w:val="24"/>
        </w:rPr>
        <w:t xml:space="preserve">MÔN KỸ THUẬT LỚP 4 </w:t>
      </w:r>
      <w:r w:rsidRPr="00890B8E">
        <w:rPr>
          <w:rFonts w:ascii="Times New Roman" w:hAnsi="Times New Roman" w:cs="Times New Roman"/>
          <w:b/>
          <w:sz w:val="24"/>
          <w:szCs w:val="24"/>
        </w:rPr>
        <w:t>( 30 tuần)</w:t>
      </w:r>
    </w:p>
    <w:p w:rsidR="007E7B66" w:rsidRDefault="007E7B66" w:rsidP="002E7DEE">
      <w:pPr>
        <w:spacing w:after="0" w:line="240" w:lineRule="auto"/>
        <w:jc w:val="center"/>
        <w:rPr>
          <w:rFonts w:ascii="Times New Roman" w:hAnsi="Times New Roman" w:cs="Times New Roman"/>
          <w:b/>
          <w:sz w:val="24"/>
          <w:szCs w:val="24"/>
        </w:rPr>
      </w:pPr>
    </w:p>
    <w:tbl>
      <w:tblPr>
        <w:tblStyle w:val="TableGrid"/>
        <w:tblW w:w="10489" w:type="dxa"/>
        <w:tblInd w:w="-176" w:type="dxa"/>
        <w:tblLook w:val="04A0" w:firstRow="1" w:lastRow="0" w:firstColumn="1" w:lastColumn="0" w:noHBand="0" w:noVBand="1"/>
      </w:tblPr>
      <w:tblGrid>
        <w:gridCol w:w="817"/>
        <w:gridCol w:w="5137"/>
        <w:gridCol w:w="3118"/>
        <w:gridCol w:w="1417"/>
      </w:tblGrid>
      <w:tr w:rsidR="007E7B66" w:rsidTr="00BA13CE">
        <w:tc>
          <w:tcPr>
            <w:tcW w:w="817" w:type="dxa"/>
            <w:vAlign w:val="center"/>
          </w:tcPr>
          <w:p w:rsidR="007E7B66" w:rsidRPr="00475F8A" w:rsidRDefault="007E7B66" w:rsidP="007E7B66">
            <w:pPr>
              <w:pStyle w:val="NormalWeb"/>
              <w:spacing w:before="0" w:beforeAutospacing="0" w:after="0" w:afterAutospacing="0"/>
              <w:jc w:val="center"/>
            </w:pPr>
            <w:r w:rsidRPr="00475F8A">
              <w:rPr>
                <w:rStyle w:val="Strong"/>
                <w:rFonts w:eastAsia="Calibri"/>
                <w:bdr w:val="none" w:sz="0" w:space="0" w:color="auto" w:frame="1"/>
              </w:rPr>
              <w:t>Tuần</w:t>
            </w:r>
          </w:p>
        </w:tc>
        <w:tc>
          <w:tcPr>
            <w:tcW w:w="5137" w:type="dxa"/>
            <w:vAlign w:val="center"/>
          </w:tcPr>
          <w:p w:rsidR="007E7B66" w:rsidRPr="00475F8A" w:rsidRDefault="007E7B66" w:rsidP="007E7B66">
            <w:pPr>
              <w:pStyle w:val="NormalWeb"/>
              <w:spacing w:before="0" w:beforeAutospacing="0" w:after="0" w:afterAutospacing="0"/>
              <w:jc w:val="center"/>
            </w:pPr>
            <w:r w:rsidRPr="00475F8A">
              <w:rPr>
                <w:rStyle w:val="Strong"/>
                <w:rFonts w:eastAsia="Calibri"/>
                <w:bdr w:val="none" w:sz="0" w:space="0" w:color="auto" w:frame="1"/>
              </w:rPr>
              <w:t>Tên bài</w:t>
            </w:r>
          </w:p>
        </w:tc>
        <w:tc>
          <w:tcPr>
            <w:tcW w:w="3118" w:type="dxa"/>
            <w:vAlign w:val="center"/>
          </w:tcPr>
          <w:p w:rsidR="007E7B66" w:rsidRPr="00475F8A" w:rsidRDefault="007E7B66" w:rsidP="007E7B66">
            <w:pPr>
              <w:pStyle w:val="NormalWeb"/>
              <w:spacing w:before="0" w:beforeAutospacing="0" w:after="0" w:afterAutospacing="0"/>
              <w:jc w:val="center"/>
            </w:pPr>
            <w:r w:rsidRPr="0070566F">
              <w:rPr>
                <w:b/>
              </w:rPr>
              <w:t>Điều chỉnh theo cv 3969</w:t>
            </w:r>
          </w:p>
        </w:tc>
        <w:tc>
          <w:tcPr>
            <w:tcW w:w="1417" w:type="dxa"/>
          </w:tcPr>
          <w:p w:rsidR="007E7B66" w:rsidRPr="00475F8A" w:rsidRDefault="007E7B66" w:rsidP="007E7B66">
            <w:pPr>
              <w:pStyle w:val="NormalWeb"/>
              <w:spacing w:before="0" w:beforeAutospacing="0" w:after="0" w:afterAutospacing="0"/>
              <w:jc w:val="center"/>
              <w:rPr>
                <w:rStyle w:val="Strong"/>
                <w:rFonts w:eastAsia="Calibri"/>
                <w:bdr w:val="none" w:sz="0" w:space="0" w:color="auto" w:frame="1"/>
              </w:rPr>
            </w:pPr>
            <w:r>
              <w:rPr>
                <w:rStyle w:val="Strong"/>
                <w:rFonts w:eastAsia="Calibri"/>
                <w:bdr w:val="none" w:sz="0" w:space="0" w:color="auto" w:frame="1"/>
              </w:rPr>
              <w:t>Ghi chú</w:t>
            </w:r>
          </w:p>
        </w:tc>
      </w:tr>
      <w:tr w:rsidR="007E7B66" w:rsidTr="00BA13CE">
        <w:tc>
          <w:tcPr>
            <w:tcW w:w="817" w:type="dxa"/>
            <w:vAlign w:val="center"/>
          </w:tcPr>
          <w:p w:rsidR="007E7B66" w:rsidRPr="00475F8A" w:rsidRDefault="007E7B66" w:rsidP="007E7B66">
            <w:pPr>
              <w:pStyle w:val="NormalWeb"/>
              <w:spacing w:before="0" w:beforeAutospacing="0" w:after="0" w:afterAutospacing="0"/>
              <w:jc w:val="center"/>
            </w:pPr>
            <w:r w:rsidRPr="00475F8A">
              <w:rPr>
                <w:rStyle w:val="Strong"/>
                <w:rFonts w:eastAsia="Calibri"/>
                <w:bdr w:val="none" w:sz="0" w:space="0" w:color="auto" w:frame="1"/>
              </w:rPr>
              <w:t>1</w:t>
            </w:r>
          </w:p>
        </w:tc>
        <w:tc>
          <w:tcPr>
            <w:tcW w:w="5137" w:type="dxa"/>
            <w:vAlign w:val="center"/>
          </w:tcPr>
          <w:p w:rsidR="007E7B66" w:rsidRPr="00475F8A" w:rsidRDefault="007E7B66" w:rsidP="007E7B66">
            <w:pPr>
              <w:pStyle w:val="NormalWeb"/>
              <w:spacing w:before="0" w:beforeAutospacing="0" w:after="0" w:afterAutospacing="0"/>
            </w:pPr>
            <w:r w:rsidRPr="00475F8A">
              <w:t>Vật liệu, dụng cụ cắt khâu thêu (tiết 1)</w:t>
            </w:r>
          </w:p>
        </w:tc>
        <w:tc>
          <w:tcPr>
            <w:tcW w:w="3118" w:type="dxa"/>
            <w:vAlign w:val="center"/>
          </w:tcPr>
          <w:p w:rsidR="007E7B66" w:rsidRPr="00475F8A" w:rsidRDefault="007E7B66" w:rsidP="007E7B66">
            <w:pPr>
              <w:spacing w:after="0"/>
              <w:rPr>
                <w:rFonts w:ascii="Times New Roman" w:hAnsi="Times New Roman"/>
                <w:sz w:val="24"/>
                <w:szCs w:val="24"/>
              </w:rPr>
            </w:pPr>
          </w:p>
        </w:tc>
        <w:tc>
          <w:tcPr>
            <w:tcW w:w="1417" w:type="dxa"/>
          </w:tcPr>
          <w:p w:rsidR="007E7B66" w:rsidRPr="00475F8A" w:rsidRDefault="007E7B66" w:rsidP="007E7B66">
            <w:pPr>
              <w:spacing w:after="0"/>
              <w:rPr>
                <w:rFonts w:ascii="Times New Roman" w:hAnsi="Times New Roman"/>
                <w:sz w:val="24"/>
                <w:szCs w:val="24"/>
              </w:rPr>
            </w:pPr>
          </w:p>
        </w:tc>
      </w:tr>
      <w:tr w:rsidR="007E7B66" w:rsidTr="00BA13CE">
        <w:tc>
          <w:tcPr>
            <w:tcW w:w="817" w:type="dxa"/>
            <w:vAlign w:val="center"/>
          </w:tcPr>
          <w:p w:rsidR="007E7B66" w:rsidRPr="00475F8A" w:rsidRDefault="007E7B66" w:rsidP="007E7B66">
            <w:pPr>
              <w:pStyle w:val="NormalWeb"/>
              <w:spacing w:before="0" w:beforeAutospacing="0" w:after="0" w:afterAutospacing="0"/>
              <w:jc w:val="center"/>
            </w:pPr>
            <w:r w:rsidRPr="00475F8A">
              <w:rPr>
                <w:rStyle w:val="Strong"/>
                <w:rFonts w:eastAsia="Calibri"/>
                <w:bdr w:val="none" w:sz="0" w:space="0" w:color="auto" w:frame="1"/>
              </w:rPr>
              <w:t>2</w:t>
            </w:r>
          </w:p>
        </w:tc>
        <w:tc>
          <w:tcPr>
            <w:tcW w:w="5137" w:type="dxa"/>
            <w:vAlign w:val="center"/>
          </w:tcPr>
          <w:p w:rsidR="007E7B66" w:rsidRPr="00475F8A" w:rsidRDefault="007E7B66" w:rsidP="007E7B66">
            <w:pPr>
              <w:pStyle w:val="NormalWeb"/>
              <w:spacing w:before="0" w:beforeAutospacing="0" w:after="0" w:afterAutospacing="0"/>
            </w:pPr>
            <w:r w:rsidRPr="00475F8A">
              <w:t>Vật liệu, dụng cụ cắt khâu thêu (tiết 2)</w:t>
            </w:r>
          </w:p>
        </w:tc>
        <w:tc>
          <w:tcPr>
            <w:tcW w:w="3118" w:type="dxa"/>
            <w:vAlign w:val="center"/>
          </w:tcPr>
          <w:p w:rsidR="007E7B66" w:rsidRPr="00475F8A" w:rsidRDefault="007E7B66" w:rsidP="007E7B66">
            <w:pPr>
              <w:spacing w:after="0"/>
              <w:rPr>
                <w:rFonts w:ascii="Times New Roman" w:hAnsi="Times New Roman"/>
                <w:sz w:val="24"/>
                <w:szCs w:val="24"/>
              </w:rPr>
            </w:pPr>
          </w:p>
        </w:tc>
        <w:tc>
          <w:tcPr>
            <w:tcW w:w="1417" w:type="dxa"/>
          </w:tcPr>
          <w:p w:rsidR="007E7B66" w:rsidRPr="00475F8A" w:rsidRDefault="007E7B66" w:rsidP="007E7B66">
            <w:pPr>
              <w:spacing w:after="0"/>
              <w:rPr>
                <w:rFonts w:ascii="Times New Roman" w:hAnsi="Times New Roman"/>
                <w:sz w:val="24"/>
                <w:szCs w:val="24"/>
              </w:rPr>
            </w:pPr>
          </w:p>
        </w:tc>
      </w:tr>
      <w:tr w:rsidR="007E7B66" w:rsidTr="00BA13CE">
        <w:tc>
          <w:tcPr>
            <w:tcW w:w="817" w:type="dxa"/>
            <w:vAlign w:val="center"/>
          </w:tcPr>
          <w:p w:rsidR="007E7B66" w:rsidRPr="00475F8A" w:rsidRDefault="007E7B66" w:rsidP="007E7B66">
            <w:pPr>
              <w:pStyle w:val="NormalWeb"/>
              <w:spacing w:before="0" w:beforeAutospacing="0" w:after="0" w:afterAutospacing="0"/>
              <w:jc w:val="center"/>
            </w:pPr>
            <w:r w:rsidRPr="00475F8A">
              <w:rPr>
                <w:rStyle w:val="Strong"/>
                <w:rFonts w:eastAsia="Calibri"/>
                <w:bdr w:val="none" w:sz="0" w:space="0" w:color="auto" w:frame="1"/>
              </w:rPr>
              <w:t>3</w:t>
            </w:r>
          </w:p>
        </w:tc>
        <w:tc>
          <w:tcPr>
            <w:tcW w:w="5137" w:type="dxa"/>
            <w:vAlign w:val="center"/>
          </w:tcPr>
          <w:p w:rsidR="007E7B66" w:rsidRPr="00475F8A" w:rsidRDefault="007E7B66" w:rsidP="007E7B66">
            <w:pPr>
              <w:pStyle w:val="NormalWeb"/>
              <w:spacing w:before="0" w:beforeAutospacing="0" w:after="0" w:afterAutospacing="0"/>
            </w:pPr>
            <w:r w:rsidRPr="00475F8A">
              <w:t>Cắt vải theo đường vạch dấu</w:t>
            </w:r>
          </w:p>
        </w:tc>
        <w:tc>
          <w:tcPr>
            <w:tcW w:w="3118" w:type="dxa"/>
            <w:vAlign w:val="center"/>
          </w:tcPr>
          <w:p w:rsidR="007E7B66" w:rsidRPr="00475F8A" w:rsidRDefault="007E7B66" w:rsidP="007E7B66">
            <w:pPr>
              <w:spacing w:after="0"/>
              <w:rPr>
                <w:rFonts w:ascii="Times New Roman" w:hAnsi="Times New Roman"/>
                <w:sz w:val="24"/>
                <w:szCs w:val="24"/>
              </w:rPr>
            </w:pPr>
          </w:p>
        </w:tc>
        <w:tc>
          <w:tcPr>
            <w:tcW w:w="1417" w:type="dxa"/>
          </w:tcPr>
          <w:p w:rsidR="007E7B66" w:rsidRPr="00475F8A" w:rsidRDefault="007E7B66" w:rsidP="007E7B66">
            <w:pPr>
              <w:spacing w:after="0"/>
              <w:rPr>
                <w:rFonts w:ascii="Times New Roman" w:hAnsi="Times New Roman"/>
                <w:sz w:val="24"/>
                <w:szCs w:val="24"/>
              </w:rPr>
            </w:pPr>
          </w:p>
        </w:tc>
      </w:tr>
      <w:tr w:rsidR="007E7B66" w:rsidTr="00BA13CE">
        <w:tc>
          <w:tcPr>
            <w:tcW w:w="817" w:type="dxa"/>
            <w:vAlign w:val="center"/>
          </w:tcPr>
          <w:p w:rsidR="007E7B66" w:rsidRPr="00475F8A" w:rsidRDefault="007E7B66" w:rsidP="007E7B66">
            <w:pPr>
              <w:pStyle w:val="NormalWeb"/>
              <w:spacing w:before="0" w:beforeAutospacing="0" w:after="0" w:afterAutospacing="0"/>
              <w:jc w:val="center"/>
            </w:pPr>
            <w:r w:rsidRPr="00475F8A">
              <w:rPr>
                <w:rStyle w:val="Strong"/>
                <w:rFonts w:eastAsia="Calibri"/>
                <w:bdr w:val="none" w:sz="0" w:space="0" w:color="auto" w:frame="1"/>
              </w:rPr>
              <w:t>4</w:t>
            </w:r>
          </w:p>
        </w:tc>
        <w:tc>
          <w:tcPr>
            <w:tcW w:w="5137" w:type="dxa"/>
            <w:vAlign w:val="center"/>
          </w:tcPr>
          <w:p w:rsidR="007E7B66" w:rsidRPr="00475F8A" w:rsidRDefault="007E7B66" w:rsidP="007E7B66">
            <w:pPr>
              <w:pStyle w:val="NormalWeb"/>
              <w:spacing w:before="0" w:beforeAutospacing="0" w:after="0" w:afterAutospacing="0"/>
            </w:pPr>
            <w:r w:rsidRPr="00475F8A">
              <w:t>Khâu thường (tiết 1)</w:t>
            </w:r>
          </w:p>
        </w:tc>
        <w:tc>
          <w:tcPr>
            <w:tcW w:w="3118" w:type="dxa"/>
            <w:vAlign w:val="center"/>
          </w:tcPr>
          <w:p w:rsidR="007E7B66" w:rsidRPr="00475F8A" w:rsidRDefault="007E7B66" w:rsidP="007E7B66">
            <w:pPr>
              <w:spacing w:after="0"/>
              <w:rPr>
                <w:rFonts w:ascii="Times New Roman" w:hAnsi="Times New Roman"/>
                <w:sz w:val="24"/>
                <w:szCs w:val="24"/>
              </w:rPr>
            </w:pPr>
          </w:p>
        </w:tc>
        <w:tc>
          <w:tcPr>
            <w:tcW w:w="1417" w:type="dxa"/>
          </w:tcPr>
          <w:p w:rsidR="007E7B66" w:rsidRPr="00475F8A" w:rsidRDefault="007E7B66" w:rsidP="007E7B66">
            <w:pPr>
              <w:spacing w:after="0"/>
              <w:rPr>
                <w:rFonts w:ascii="Times New Roman" w:hAnsi="Times New Roman"/>
                <w:sz w:val="24"/>
                <w:szCs w:val="24"/>
              </w:rPr>
            </w:pPr>
          </w:p>
        </w:tc>
      </w:tr>
      <w:tr w:rsidR="007E7B66" w:rsidTr="00BA13CE">
        <w:tc>
          <w:tcPr>
            <w:tcW w:w="817" w:type="dxa"/>
            <w:vAlign w:val="center"/>
          </w:tcPr>
          <w:p w:rsidR="007E7B66" w:rsidRPr="00475F8A" w:rsidRDefault="007E7B66" w:rsidP="007E7B66">
            <w:pPr>
              <w:pStyle w:val="NormalWeb"/>
              <w:spacing w:before="0" w:beforeAutospacing="0" w:after="0" w:afterAutospacing="0"/>
              <w:jc w:val="center"/>
            </w:pPr>
            <w:r w:rsidRPr="00475F8A">
              <w:rPr>
                <w:rStyle w:val="Strong"/>
                <w:rFonts w:eastAsia="Calibri"/>
                <w:bdr w:val="none" w:sz="0" w:space="0" w:color="auto" w:frame="1"/>
              </w:rPr>
              <w:t>5</w:t>
            </w:r>
          </w:p>
        </w:tc>
        <w:tc>
          <w:tcPr>
            <w:tcW w:w="5137" w:type="dxa"/>
            <w:vAlign w:val="center"/>
          </w:tcPr>
          <w:p w:rsidR="007E7B66" w:rsidRPr="00475F8A" w:rsidRDefault="007E7B66" w:rsidP="007E7B66">
            <w:pPr>
              <w:pStyle w:val="NormalWeb"/>
              <w:spacing w:before="0" w:beforeAutospacing="0" w:after="0" w:afterAutospacing="0"/>
            </w:pPr>
            <w:r w:rsidRPr="00475F8A">
              <w:t>Khâu thường (tiết 2)</w:t>
            </w:r>
          </w:p>
        </w:tc>
        <w:tc>
          <w:tcPr>
            <w:tcW w:w="3118" w:type="dxa"/>
            <w:vAlign w:val="center"/>
          </w:tcPr>
          <w:p w:rsidR="007E7B66" w:rsidRPr="00475F8A" w:rsidRDefault="007E7B66" w:rsidP="007E7B66">
            <w:pPr>
              <w:spacing w:after="0"/>
              <w:rPr>
                <w:rFonts w:ascii="Times New Roman" w:hAnsi="Times New Roman"/>
                <w:sz w:val="24"/>
                <w:szCs w:val="24"/>
              </w:rPr>
            </w:pPr>
          </w:p>
        </w:tc>
        <w:tc>
          <w:tcPr>
            <w:tcW w:w="1417" w:type="dxa"/>
          </w:tcPr>
          <w:p w:rsidR="007E7B66" w:rsidRPr="00475F8A" w:rsidRDefault="007E7B66" w:rsidP="007E7B66">
            <w:pPr>
              <w:spacing w:after="0"/>
              <w:rPr>
                <w:rFonts w:ascii="Times New Roman" w:hAnsi="Times New Roman"/>
                <w:sz w:val="24"/>
                <w:szCs w:val="24"/>
              </w:rPr>
            </w:pPr>
          </w:p>
        </w:tc>
      </w:tr>
      <w:tr w:rsidR="007E7B66" w:rsidTr="00BA13CE">
        <w:tc>
          <w:tcPr>
            <w:tcW w:w="817" w:type="dxa"/>
            <w:vAlign w:val="center"/>
          </w:tcPr>
          <w:p w:rsidR="007E7B66" w:rsidRPr="00475F8A" w:rsidRDefault="007E7B66" w:rsidP="007E7B66">
            <w:pPr>
              <w:pStyle w:val="NormalWeb"/>
              <w:spacing w:before="0" w:beforeAutospacing="0" w:after="0" w:afterAutospacing="0"/>
              <w:jc w:val="center"/>
            </w:pPr>
            <w:r w:rsidRPr="00475F8A">
              <w:rPr>
                <w:rStyle w:val="Strong"/>
                <w:rFonts w:eastAsia="Calibri"/>
                <w:bdr w:val="none" w:sz="0" w:space="0" w:color="auto" w:frame="1"/>
              </w:rPr>
              <w:t>6</w:t>
            </w:r>
          </w:p>
        </w:tc>
        <w:tc>
          <w:tcPr>
            <w:tcW w:w="5137" w:type="dxa"/>
            <w:vAlign w:val="center"/>
          </w:tcPr>
          <w:p w:rsidR="007E7B66" w:rsidRPr="00475F8A" w:rsidRDefault="007E7B66" w:rsidP="007E7B66">
            <w:pPr>
              <w:pStyle w:val="NormalWeb"/>
              <w:spacing w:before="0" w:beforeAutospacing="0" w:after="0" w:afterAutospacing="0"/>
            </w:pPr>
            <w:r w:rsidRPr="00475F8A">
              <w:t>Khâu ghép hai mép vải bằng mũi khâu thường (tiết 1)</w:t>
            </w:r>
          </w:p>
        </w:tc>
        <w:tc>
          <w:tcPr>
            <w:tcW w:w="3118" w:type="dxa"/>
            <w:vAlign w:val="center"/>
          </w:tcPr>
          <w:p w:rsidR="007E7B66" w:rsidRPr="00475F8A" w:rsidRDefault="007E7B66" w:rsidP="007E7B66">
            <w:pPr>
              <w:spacing w:after="0"/>
              <w:rPr>
                <w:rFonts w:ascii="Times New Roman" w:hAnsi="Times New Roman"/>
                <w:sz w:val="24"/>
                <w:szCs w:val="24"/>
              </w:rPr>
            </w:pPr>
          </w:p>
        </w:tc>
        <w:tc>
          <w:tcPr>
            <w:tcW w:w="1417" w:type="dxa"/>
          </w:tcPr>
          <w:p w:rsidR="007E7B66" w:rsidRPr="00475F8A" w:rsidRDefault="007E7B66" w:rsidP="007E7B66">
            <w:pPr>
              <w:spacing w:after="0"/>
              <w:rPr>
                <w:rFonts w:ascii="Times New Roman" w:hAnsi="Times New Roman"/>
                <w:sz w:val="24"/>
                <w:szCs w:val="24"/>
              </w:rPr>
            </w:pPr>
          </w:p>
        </w:tc>
      </w:tr>
      <w:tr w:rsidR="007E7B66" w:rsidTr="00BA13CE">
        <w:tc>
          <w:tcPr>
            <w:tcW w:w="817" w:type="dxa"/>
            <w:vAlign w:val="center"/>
          </w:tcPr>
          <w:p w:rsidR="007E7B66" w:rsidRPr="00475F8A" w:rsidRDefault="007E7B66" w:rsidP="007E7B66">
            <w:pPr>
              <w:pStyle w:val="NormalWeb"/>
              <w:spacing w:before="0" w:beforeAutospacing="0" w:after="0" w:afterAutospacing="0"/>
              <w:jc w:val="center"/>
            </w:pPr>
            <w:r w:rsidRPr="00475F8A">
              <w:rPr>
                <w:rStyle w:val="Strong"/>
                <w:rFonts w:eastAsia="Calibri"/>
                <w:bdr w:val="none" w:sz="0" w:space="0" w:color="auto" w:frame="1"/>
              </w:rPr>
              <w:t>7</w:t>
            </w:r>
          </w:p>
        </w:tc>
        <w:tc>
          <w:tcPr>
            <w:tcW w:w="5137" w:type="dxa"/>
            <w:vAlign w:val="center"/>
          </w:tcPr>
          <w:p w:rsidR="007E7B66" w:rsidRPr="00475F8A" w:rsidRDefault="007E7B66" w:rsidP="007E7B66">
            <w:pPr>
              <w:pStyle w:val="NormalWeb"/>
              <w:spacing w:before="0" w:beforeAutospacing="0" w:after="0" w:afterAutospacing="0"/>
            </w:pPr>
            <w:r w:rsidRPr="00475F8A">
              <w:t>Khâu ghép hai mép vải bằng mũi khâu thường (tiết 2)</w:t>
            </w:r>
          </w:p>
        </w:tc>
        <w:tc>
          <w:tcPr>
            <w:tcW w:w="3118" w:type="dxa"/>
            <w:vAlign w:val="center"/>
          </w:tcPr>
          <w:p w:rsidR="007E7B66" w:rsidRPr="00475F8A" w:rsidRDefault="007E7B66" w:rsidP="007E7B66">
            <w:pPr>
              <w:spacing w:after="0"/>
              <w:rPr>
                <w:rFonts w:ascii="Times New Roman" w:hAnsi="Times New Roman"/>
                <w:sz w:val="24"/>
                <w:szCs w:val="24"/>
              </w:rPr>
            </w:pPr>
          </w:p>
        </w:tc>
        <w:tc>
          <w:tcPr>
            <w:tcW w:w="1417" w:type="dxa"/>
          </w:tcPr>
          <w:p w:rsidR="007E7B66" w:rsidRPr="00475F8A" w:rsidRDefault="007E7B66" w:rsidP="007E7B66">
            <w:pPr>
              <w:spacing w:after="0"/>
              <w:rPr>
                <w:rFonts w:ascii="Times New Roman" w:hAnsi="Times New Roman"/>
                <w:sz w:val="24"/>
                <w:szCs w:val="24"/>
              </w:rPr>
            </w:pPr>
          </w:p>
        </w:tc>
      </w:tr>
      <w:tr w:rsidR="007E7B66" w:rsidTr="00BA13CE">
        <w:tc>
          <w:tcPr>
            <w:tcW w:w="817" w:type="dxa"/>
            <w:vAlign w:val="center"/>
          </w:tcPr>
          <w:p w:rsidR="007E7B66" w:rsidRPr="00475F8A" w:rsidRDefault="007E7B66" w:rsidP="007E7B66">
            <w:pPr>
              <w:pStyle w:val="NormalWeb"/>
              <w:spacing w:before="0" w:beforeAutospacing="0" w:after="0" w:afterAutospacing="0"/>
              <w:jc w:val="center"/>
              <w:rPr>
                <w:rStyle w:val="Strong"/>
                <w:rFonts w:eastAsia="Calibri"/>
                <w:bdr w:val="none" w:sz="0" w:space="0" w:color="auto" w:frame="1"/>
              </w:rPr>
            </w:pPr>
            <w:r>
              <w:rPr>
                <w:rStyle w:val="Strong"/>
                <w:rFonts w:eastAsia="Calibri"/>
                <w:bdr w:val="none" w:sz="0" w:space="0" w:color="auto" w:frame="1"/>
              </w:rPr>
              <w:t>8</w:t>
            </w:r>
          </w:p>
        </w:tc>
        <w:tc>
          <w:tcPr>
            <w:tcW w:w="5137" w:type="dxa"/>
            <w:vAlign w:val="center"/>
          </w:tcPr>
          <w:p w:rsidR="007E7B66" w:rsidRPr="00475F8A" w:rsidRDefault="007E7B66" w:rsidP="007E7B66">
            <w:pPr>
              <w:pStyle w:val="NormalWeb"/>
              <w:spacing w:before="0" w:beforeAutospacing="0" w:after="0" w:afterAutospacing="0"/>
            </w:pPr>
            <w:r w:rsidRPr="00475F8A">
              <w:t>Khâu đột thưa (tiết 1)</w:t>
            </w:r>
          </w:p>
        </w:tc>
        <w:tc>
          <w:tcPr>
            <w:tcW w:w="3118" w:type="dxa"/>
            <w:vAlign w:val="center"/>
          </w:tcPr>
          <w:p w:rsidR="007E7B66" w:rsidRPr="00475F8A" w:rsidRDefault="007E7B66" w:rsidP="007E7B66">
            <w:pPr>
              <w:spacing w:after="0"/>
              <w:rPr>
                <w:rFonts w:ascii="Times New Roman" w:hAnsi="Times New Roman"/>
                <w:sz w:val="24"/>
                <w:szCs w:val="24"/>
              </w:rPr>
            </w:pPr>
          </w:p>
        </w:tc>
        <w:tc>
          <w:tcPr>
            <w:tcW w:w="1417" w:type="dxa"/>
          </w:tcPr>
          <w:p w:rsidR="007E7B66" w:rsidRPr="00475F8A" w:rsidRDefault="007E7B66" w:rsidP="007E7B66">
            <w:pPr>
              <w:spacing w:after="0"/>
              <w:rPr>
                <w:rFonts w:ascii="Times New Roman" w:hAnsi="Times New Roman"/>
                <w:sz w:val="24"/>
                <w:szCs w:val="24"/>
              </w:rPr>
            </w:pPr>
          </w:p>
        </w:tc>
      </w:tr>
      <w:tr w:rsidR="007E7B66" w:rsidTr="00BA13CE">
        <w:tc>
          <w:tcPr>
            <w:tcW w:w="817" w:type="dxa"/>
            <w:vAlign w:val="center"/>
          </w:tcPr>
          <w:p w:rsidR="007E7B66" w:rsidRPr="00475F8A" w:rsidRDefault="007E7B66" w:rsidP="007E7B66">
            <w:pPr>
              <w:pStyle w:val="NormalWeb"/>
              <w:spacing w:before="0" w:beforeAutospacing="0" w:after="0" w:afterAutospacing="0"/>
              <w:jc w:val="center"/>
              <w:rPr>
                <w:rStyle w:val="Strong"/>
                <w:rFonts w:eastAsia="Calibri"/>
                <w:bdr w:val="none" w:sz="0" w:space="0" w:color="auto" w:frame="1"/>
              </w:rPr>
            </w:pPr>
            <w:r>
              <w:rPr>
                <w:rStyle w:val="Strong"/>
                <w:rFonts w:eastAsia="Calibri"/>
                <w:bdr w:val="none" w:sz="0" w:space="0" w:color="auto" w:frame="1"/>
              </w:rPr>
              <w:t>9</w:t>
            </w:r>
          </w:p>
        </w:tc>
        <w:tc>
          <w:tcPr>
            <w:tcW w:w="5137" w:type="dxa"/>
            <w:vAlign w:val="center"/>
          </w:tcPr>
          <w:p w:rsidR="007E7B66" w:rsidRPr="00475F8A" w:rsidRDefault="007E7B66" w:rsidP="007E7B66">
            <w:pPr>
              <w:pStyle w:val="NormalWeb"/>
              <w:spacing w:before="0" w:beforeAutospacing="0" w:after="0" w:afterAutospacing="0"/>
            </w:pPr>
            <w:r w:rsidRPr="00475F8A">
              <w:t>Khâu đột thưa (tiết 2)</w:t>
            </w:r>
          </w:p>
        </w:tc>
        <w:tc>
          <w:tcPr>
            <w:tcW w:w="3118" w:type="dxa"/>
            <w:vAlign w:val="center"/>
          </w:tcPr>
          <w:p w:rsidR="007E7B66" w:rsidRPr="00475F8A" w:rsidRDefault="007E7B66" w:rsidP="007E7B66">
            <w:pPr>
              <w:spacing w:after="0"/>
              <w:rPr>
                <w:rFonts w:ascii="Times New Roman" w:hAnsi="Times New Roman"/>
                <w:sz w:val="24"/>
                <w:szCs w:val="24"/>
              </w:rPr>
            </w:pPr>
          </w:p>
        </w:tc>
        <w:tc>
          <w:tcPr>
            <w:tcW w:w="1417" w:type="dxa"/>
          </w:tcPr>
          <w:p w:rsidR="007E7B66" w:rsidRPr="00475F8A" w:rsidRDefault="007E7B66" w:rsidP="007E7B66">
            <w:pPr>
              <w:spacing w:after="0"/>
              <w:rPr>
                <w:rFonts w:ascii="Times New Roman" w:hAnsi="Times New Roman"/>
                <w:sz w:val="24"/>
                <w:szCs w:val="24"/>
              </w:rPr>
            </w:pPr>
          </w:p>
        </w:tc>
      </w:tr>
      <w:tr w:rsidR="007E7B66" w:rsidTr="00BA13CE">
        <w:tc>
          <w:tcPr>
            <w:tcW w:w="817" w:type="dxa"/>
            <w:vAlign w:val="center"/>
          </w:tcPr>
          <w:p w:rsidR="007E7B66" w:rsidRPr="00475F8A" w:rsidRDefault="007E7B66" w:rsidP="007E7B66">
            <w:pPr>
              <w:pStyle w:val="NormalWeb"/>
              <w:spacing w:before="0" w:beforeAutospacing="0" w:after="0" w:afterAutospacing="0"/>
              <w:jc w:val="center"/>
              <w:rPr>
                <w:rStyle w:val="Strong"/>
                <w:rFonts w:eastAsia="Calibri"/>
                <w:bdr w:val="none" w:sz="0" w:space="0" w:color="auto" w:frame="1"/>
              </w:rPr>
            </w:pPr>
            <w:r>
              <w:rPr>
                <w:rStyle w:val="Strong"/>
                <w:rFonts w:eastAsia="Calibri"/>
                <w:bdr w:val="none" w:sz="0" w:space="0" w:color="auto" w:frame="1"/>
              </w:rPr>
              <w:t>10</w:t>
            </w:r>
          </w:p>
        </w:tc>
        <w:tc>
          <w:tcPr>
            <w:tcW w:w="5137" w:type="dxa"/>
            <w:vAlign w:val="center"/>
          </w:tcPr>
          <w:p w:rsidR="007E7B66" w:rsidRPr="00475F8A" w:rsidRDefault="007E7B66" w:rsidP="007E7B66">
            <w:pPr>
              <w:pStyle w:val="NormalWeb"/>
              <w:spacing w:before="0" w:beforeAutospacing="0" w:after="0" w:afterAutospacing="0"/>
            </w:pPr>
            <w:r w:rsidRPr="00475F8A">
              <w:t>Khâu viền đường gấp mép vải bằng mũi khâu đột (tiết 1)</w:t>
            </w:r>
          </w:p>
        </w:tc>
        <w:tc>
          <w:tcPr>
            <w:tcW w:w="3118" w:type="dxa"/>
            <w:vAlign w:val="center"/>
          </w:tcPr>
          <w:p w:rsidR="007E7B66" w:rsidRPr="00475F8A" w:rsidRDefault="007E7B66" w:rsidP="007E7B66">
            <w:pPr>
              <w:spacing w:after="0"/>
              <w:rPr>
                <w:rFonts w:ascii="Times New Roman" w:hAnsi="Times New Roman"/>
                <w:sz w:val="24"/>
                <w:szCs w:val="24"/>
              </w:rPr>
            </w:pPr>
          </w:p>
        </w:tc>
        <w:tc>
          <w:tcPr>
            <w:tcW w:w="1417" w:type="dxa"/>
          </w:tcPr>
          <w:p w:rsidR="007E7B66" w:rsidRPr="00475F8A" w:rsidRDefault="007E7B66" w:rsidP="007E7B66">
            <w:pPr>
              <w:spacing w:after="0"/>
              <w:rPr>
                <w:rFonts w:ascii="Times New Roman" w:hAnsi="Times New Roman"/>
                <w:sz w:val="24"/>
                <w:szCs w:val="24"/>
              </w:rPr>
            </w:pPr>
          </w:p>
        </w:tc>
      </w:tr>
      <w:tr w:rsidR="007E7B66" w:rsidTr="00BA13CE">
        <w:tc>
          <w:tcPr>
            <w:tcW w:w="817" w:type="dxa"/>
            <w:vAlign w:val="center"/>
          </w:tcPr>
          <w:p w:rsidR="007E7B66" w:rsidRPr="00475F8A" w:rsidRDefault="009E1814" w:rsidP="007E7B66">
            <w:pPr>
              <w:pStyle w:val="NormalWeb"/>
              <w:spacing w:before="0" w:beforeAutospacing="0" w:after="0" w:afterAutospacing="0"/>
              <w:jc w:val="center"/>
              <w:rPr>
                <w:rStyle w:val="Strong"/>
                <w:rFonts w:eastAsia="Calibri"/>
                <w:bdr w:val="none" w:sz="0" w:space="0" w:color="auto" w:frame="1"/>
              </w:rPr>
            </w:pPr>
            <w:r>
              <w:rPr>
                <w:rStyle w:val="Strong"/>
                <w:rFonts w:eastAsia="Calibri"/>
                <w:bdr w:val="none" w:sz="0" w:space="0" w:color="auto" w:frame="1"/>
              </w:rPr>
              <w:t>11</w:t>
            </w:r>
          </w:p>
        </w:tc>
        <w:tc>
          <w:tcPr>
            <w:tcW w:w="5137" w:type="dxa"/>
            <w:vAlign w:val="center"/>
          </w:tcPr>
          <w:p w:rsidR="007E7B66" w:rsidRPr="00475F8A" w:rsidRDefault="007E7B66" w:rsidP="007E7B66">
            <w:pPr>
              <w:pStyle w:val="NormalWeb"/>
              <w:spacing w:before="0" w:beforeAutospacing="0" w:after="0" w:afterAutospacing="0"/>
            </w:pPr>
            <w:r w:rsidRPr="00475F8A">
              <w:t>Khâu viền đường gấp mép vải bằng mũi khâu đột (tiết 2)</w:t>
            </w:r>
          </w:p>
        </w:tc>
        <w:tc>
          <w:tcPr>
            <w:tcW w:w="3118" w:type="dxa"/>
            <w:vAlign w:val="center"/>
          </w:tcPr>
          <w:p w:rsidR="007E7B66" w:rsidRPr="00475F8A" w:rsidRDefault="007E7B66" w:rsidP="007E7B66">
            <w:pPr>
              <w:spacing w:after="0"/>
              <w:rPr>
                <w:rFonts w:ascii="Times New Roman" w:hAnsi="Times New Roman"/>
                <w:sz w:val="24"/>
                <w:szCs w:val="24"/>
              </w:rPr>
            </w:pPr>
          </w:p>
        </w:tc>
        <w:tc>
          <w:tcPr>
            <w:tcW w:w="1417" w:type="dxa"/>
          </w:tcPr>
          <w:p w:rsidR="007E7B66" w:rsidRPr="00475F8A" w:rsidRDefault="007E7B66" w:rsidP="007E7B66">
            <w:pPr>
              <w:spacing w:after="0"/>
              <w:rPr>
                <w:rFonts w:ascii="Times New Roman" w:hAnsi="Times New Roman"/>
                <w:sz w:val="24"/>
                <w:szCs w:val="24"/>
              </w:rPr>
            </w:pPr>
          </w:p>
        </w:tc>
      </w:tr>
      <w:tr w:rsidR="007E7B66" w:rsidTr="00BA13CE">
        <w:tc>
          <w:tcPr>
            <w:tcW w:w="817" w:type="dxa"/>
            <w:vAlign w:val="center"/>
          </w:tcPr>
          <w:p w:rsidR="007E7B66" w:rsidRPr="00475F8A" w:rsidRDefault="009E1814" w:rsidP="007E7B66">
            <w:pPr>
              <w:pStyle w:val="NormalWeb"/>
              <w:spacing w:before="0" w:beforeAutospacing="0" w:after="0" w:afterAutospacing="0"/>
              <w:jc w:val="center"/>
              <w:rPr>
                <w:rStyle w:val="Strong"/>
                <w:rFonts w:eastAsia="Calibri"/>
                <w:bdr w:val="none" w:sz="0" w:space="0" w:color="auto" w:frame="1"/>
              </w:rPr>
            </w:pPr>
            <w:r>
              <w:rPr>
                <w:rStyle w:val="Strong"/>
                <w:rFonts w:eastAsia="Calibri"/>
                <w:bdr w:val="none" w:sz="0" w:space="0" w:color="auto" w:frame="1"/>
              </w:rPr>
              <w:t>12</w:t>
            </w:r>
          </w:p>
        </w:tc>
        <w:tc>
          <w:tcPr>
            <w:tcW w:w="5137" w:type="dxa"/>
            <w:vAlign w:val="center"/>
          </w:tcPr>
          <w:p w:rsidR="007E7B66" w:rsidRPr="00475F8A" w:rsidRDefault="007E7B66" w:rsidP="007E7B66">
            <w:pPr>
              <w:pStyle w:val="NormalWeb"/>
              <w:spacing w:before="0" w:beforeAutospacing="0" w:after="0" w:afterAutospacing="0"/>
            </w:pPr>
            <w:r w:rsidRPr="00475F8A">
              <w:t>Khâu viền đường gấp mép vải bằng mũi khâu đột (tiết 3)</w:t>
            </w:r>
          </w:p>
        </w:tc>
        <w:tc>
          <w:tcPr>
            <w:tcW w:w="3118" w:type="dxa"/>
            <w:vAlign w:val="center"/>
          </w:tcPr>
          <w:p w:rsidR="007E7B66" w:rsidRPr="00475F8A" w:rsidRDefault="007E7B66" w:rsidP="007E7B66">
            <w:pPr>
              <w:spacing w:after="0"/>
              <w:rPr>
                <w:rFonts w:ascii="Times New Roman" w:hAnsi="Times New Roman"/>
                <w:sz w:val="24"/>
                <w:szCs w:val="24"/>
              </w:rPr>
            </w:pPr>
          </w:p>
        </w:tc>
        <w:tc>
          <w:tcPr>
            <w:tcW w:w="1417" w:type="dxa"/>
          </w:tcPr>
          <w:p w:rsidR="007E7B66" w:rsidRPr="00475F8A" w:rsidRDefault="007E7B66" w:rsidP="007E7B66">
            <w:pPr>
              <w:spacing w:after="0"/>
              <w:rPr>
                <w:rFonts w:ascii="Times New Roman" w:hAnsi="Times New Roman"/>
                <w:sz w:val="24"/>
                <w:szCs w:val="24"/>
              </w:rPr>
            </w:pPr>
          </w:p>
        </w:tc>
      </w:tr>
      <w:tr w:rsidR="007E7B66" w:rsidTr="00BA13CE">
        <w:tc>
          <w:tcPr>
            <w:tcW w:w="817" w:type="dxa"/>
            <w:vAlign w:val="center"/>
          </w:tcPr>
          <w:p w:rsidR="007E7B66" w:rsidRPr="00475F8A" w:rsidRDefault="009E1814" w:rsidP="007E7B66">
            <w:pPr>
              <w:pStyle w:val="NormalWeb"/>
              <w:spacing w:before="0" w:beforeAutospacing="0" w:after="0" w:afterAutospacing="0"/>
              <w:jc w:val="center"/>
              <w:rPr>
                <w:rStyle w:val="Strong"/>
                <w:rFonts w:eastAsia="Calibri"/>
                <w:bdr w:val="none" w:sz="0" w:space="0" w:color="auto" w:frame="1"/>
              </w:rPr>
            </w:pPr>
            <w:r>
              <w:rPr>
                <w:rStyle w:val="Strong"/>
                <w:rFonts w:eastAsia="Calibri"/>
                <w:bdr w:val="none" w:sz="0" w:space="0" w:color="auto" w:frame="1"/>
              </w:rPr>
              <w:t>13</w:t>
            </w:r>
          </w:p>
        </w:tc>
        <w:tc>
          <w:tcPr>
            <w:tcW w:w="5137" w:type="dxa"/>
            <w:vAlign w:val="center"/>
          </w:tcPr>
          <w:p w:rsidR="007E7B66" w:rsidRPr="00475F8A" w:rsidRDefault="007E7B66" w:rsidP="007E7B66">
            <w:pPr>
              <w:pStyle w:val="NormalWeb"/>
              <w:spacing w:before="0" w:beforeAutospacing="0" w:after="0" w:afterAutospacing="0"/>
            </w:pPr>
            <w:r w:rsidRPr="00475F8A">
              <w:t>Thêu móc xích (tiết 1)</w:t>
            </w:r>
          </w:p>
        </w:tc>
        <w:tc>
          <w:tcPr>
            <w:tcW w:w="3118" w:type="dxa"/>
            <w:vAlign w:val="center"/>
          </w:tcPr>
          <w:p w:rsidR="007E7B66" w:rsidRPr="00475F8A" w:rsidRDefault="007E7B66" w:rsidP="007E7B66">
            <w:pPr>
              <w:spacing w:after="0"/>
              <w:rPr>
                <w:rFonts w:ascii="Times New Roman" w:hAnsi="Times New Roman"/>
                <w:sz w:val="24"/>
                <w:szCs w:val="24"/>
              </w:rPr>
            </w:pPr>
          </w:p>
        </w:tc>
        <w:tc>
          <w:tcPr>
            <w:tcW w:w="1417" w:type="dxa"/>
          </w:tcPr>
          <w:p w:rsidR="007E7B66" w:rsidRPr="00475F8A" w:rsidRDefault="007E7B66" w:rsidP="007E7B66">
            <w:pPr>
              <w:spacing w:after="0"/>
              <w:rPr>
                <w:rFonts w:ascii="Times New Roman" w:hAnsi="Times New Roman"/>
                <w:sz w:val="24"/>
                <w:szCs w:val="24"/>
              </w:rPr>
            </w:pPr>
          </w:p>
        </w:tc>
      </w:tr>
      <w:tr w:rsidR="007E7B66" w:rsidTr="00BA13CE">
        <w:tc>
          <w:tcPr>
            <w:tcW w:w="817" w:type="dxa"/>
            <w:vAlign w:val="center"/>
          </w:tcPr>
          <w:p w:rsidR="007E7B66" w:rsidRPr="00475F8A" w:rsidRDefault="009E1814" w:rsidP="007E7B66">
            <w:pPr>
              <w:pStyle w:val="NormalWeb"/>
              <w:spacing w:before="0" w:beforeAutospacing="0" w:after="0" w:afterAutospacing="0"/>
              <w:jc w:val="center"/>
              <w:rPr>
                <w:rStyle w:val="Strong"/>
                <w:rFonts w:eastAsia="Calibri"/>
                <w:bdr w:val="none" w:sz="0" w:space="0" w:color="auto" w:frame="1"/>
              </w:rPr>
            </w:pPr>
            <w:r>
              <w:rPr>
                <w:rStyle w:val="Strong"/>
                <w:rFonts w:eastAsia="Calibri"/>
                <w:bdr w:val="none" w:sz="0" w:space="0" w:color="auto" w:frame="1"/>
              </w:rPr>
              <w:t>14</w:t>
            </w:r>
          </w:p>
        </w:tc>
        <w:tc>
          <w:tcPr>
            <w:tcW w:w="5137" w:type="dxa"/>
            <w:vAlign w:val="center"/>
          </w:tcPr>
          <w:p w:rsidR="007E7B66" w:rsidRPr="00475F8A" w:rsidRDefault="009E1814" w:rsidP="007E7B66">
            <w:pPr>
              <w:pStyle w:val="NormalWeb"/>
              <w:spacing w:before="0" w:beforeAutospacing="0" w:after="0" w:afterAutospacing="0"/>
            </w:pPr>
            <w:r w:rsidRPr="00475F8A">
              <w:t>Thêu móc xích (tiết 2)</w:t>
            </w:r>
          </w:p>
        </w:tc>
        <w:tc>
          <w:tcPr>
            <w:tcW w:w="3118" w:type="dxa"/>
            <w:vAlign w:val="center"/>
          </w:tcPr>
          <w:p w:rsidR="007E7B66" w:rsidRPr="00475F8A" w:rsidRDefault="007E7B66" w:rsidP="007E7B66">
            <w:pPr>
              <w:spacing w:after="0"/>
              <w:rPr>
                <w:rFonts w:ascii="Times New Roman" w:hAnsi="Times New Roman"/>
                <w:sz w:val="24"/>
                <w:szCs w:val="24"/>
              </w:rPr>
            </w:pPr>
          </w:p>
        </w:tc>
        <w:tc>
          <w:tcPr>
            <w:tcW w:w="1417" w:type="dxa"/>
          </w:tcPr>
          <w:p w:rsidR="007E7B66" w:rsidRPr="00475F8A" w:rsidRDefault="007E7B66" w:rsidP="007E7B66">
            <w:pPr>
              <w:spacing w:after="0"/>
              <w:rPr>
                <w:rFonts w:ascii="Times New Roman" w:hAnsi="Times New Roman"/>
                <w:sz w:val="24"/>
                <w:szCs w:val="24"/>
              </w:rPr>
            </w:pPr>
          </w:p>
        </w:tc>
      </w:tr>
      <w:tr w:rsidR="009E1814" w:rsidTr="00BA13CE">
        <w:tc>
          <w:tcPr>
            <w:tcW w:w="817" w:type="dxa"/>
            <w:vMerge w:val="restart"/>
            <w:vAlign w:val="center"/>
          </w:tcPr>
          <w:p w:rsidR="009E1814" w:rsidRPr="00475F8A" w:rsidRDefault="009E1814" w:rsidP="007E7B66">
            <w:pPr>
              <w:pStyle w:val="NormalWeb"/>
              <w:spacing w:before="0" w:beforeAutospacing="0" w:after="0" w:afterAutospacing="0"/>
              <w:jc w:val="center"/>
              <w:rPr>
                <w:rStyle w:val="Strong"/>
                <w:rFonts w:eastAsia="Calibri"/>
                <w:bdr w:val="none" w:sz="0" w:space="0" w:color="auto" w:frame="1"/>
              </w:rPr>
            </w:pPr>
            <w:r>
              <w:rPr>
                <w:rStyle w:val="Strong"/>
                <w:rFonts w:eastAsia="Calibri"/>
                <w:bdr w:val="none" w:sz="0" w:space="0" w:color="auto" w:frame="1"/>
              </w:rPr>
              <w:t>15</w:t>
            </w:r>
          </w:p>
        </w:tc>
        <w:tc>
          <w:tcPr>
            <w:tcW w:w="5137" w:type="dxa"/>
            <w:vAlign w:val="center"/>
          </w:tcPr>
          <w:p w:rsidR="009E1814" w:rsidRPr="00475F8A" w:rsidRDefault="009E1814" w:rsidP="009E1814">
            <w:pPr>
              <w:pStyle w:val="NormalWeb"/>
              <w:spacing w:before="0" w:beforeAutospacing="0" w:after="0" w:afterAutospacing="0"/>
            </w:pPr>
            <w:r w:rsidRPr="00475F8A">
              <w:t>C</w:t>
            </w:r>
            <w:r>
              <w:t>ắ</w:t>
            </w:r>
            <w:r w:rsidRPr="00475F8A">
              <w:t>t khâu thêu sản phẩm tự chọn (tiết 1)</w:t>
            </w:r>
          </w:p>
        </w:tc>
        <w:tc>
          <w:tcPr>
            <w:tcW w:w="3118" w:type="dxa"/>
            <w:vMerge w:val="restart"/>
            <w:vAlign w:val="center"/>
          </w:tcPr>
          <w:p w:rsidR="009E1814" w:rsidRPr="00475F8A" w:rsidRDefault="009E1814" w:rsidP="007E7B66">
            <w:pPr>
              <w:spacing w:after="0"/>
              <w:rPr>
                <w:rFonts w:ascii="Times New Roman" w:hAnsi="Times New Roman"/>
                <w:sz w:val="24"/>
                <w:szCs w:val="24"/>
              </w:rPr>
            </w:pPr>
            <w:r w:rsidRPr="00475F8A">
              <w:rPr>
                <w:rFonts w:ascii="Times New Roman" w:hAnsi="Times New Roman"/>
                <w:sz w:val="24"/>
                <w:szCs w:val="24"/>
              </w:rPr>
              <w:t>4 tiết dạy còn 1 tiết</w:t>
            </w:r>
          </w:p>
        </w:tc>
        <w:tc>
          <w:tcPr>
            <w:tcW w:w="1417" w:type="dxa"/>
            <w:vMerge w:val="restart"/>
          </w:tcPr>
          <w:p w:rsidR="009E1814" w:rsidRPr="00475F8A" w:rsidRDefault="009E1814" w:rsidP="007E7B66">
            <w:pPr>
              <w:spacing w:after="0"/>
              <w:rPr>
                <w:rFonts w:ascii="Times New Roman" w:hAnsi="Times New Roman"/>
                <w:sz w:val="24"/>
                <w:szCs w:val="24"/>
              </w:rPr>
            </w:pPr>
          </w:p>
        </w:tc>
      </w:tr>
      <w:tr w:rsidR="009E1814" w:rsidTr="00BA13CE">
        <w:tc>
          <w:tcPr>
            <w:tcW w:w="817" w:type="dxa"/>
            <w:vMerge/>
            <w:vAlign w:val="center"/>
          </w:tcPr>
          <w:p w:rsidR="009E1814" w:rsidRPr="00475F8A" w:rsidRDefault="009E1814" w:rsidP="007E7B66">
            <w:pPr>
              <w:pStyle w:val="NormalWeb"/>
              <w:spacing w:before="0" w:beforeAutospacing="0" w:after="0" w:afterAutospacing="0"/>
              <w:jc w:val="center"/>
              <w:rPr>
                <w:rStyle w:val="Strong"/>
                <w:rFonts w:eastAsia="Calibri"/>
                <w:bdr w:val="none" w:sz="0" w:space="0" w:color="auto" w:frame="1"/>
              </w:rPr>
            </w:pPr>
          </w:p>
        </w:tc>
        <w:tc>
          <w:tcPr>
            <w:tcW w:w="5137" w:type="dxa"/>
            <w:vAlign w:val="center"/>
          </w:tcPr>
          <w:p w:rsidR="009E1814" w:rsidRPr="00475F8A" w:rsidRDefault="009E1814" w:rsidP="007E7B66">
            <w:pPr>
              <w:pStyle w:val="NormalWeb"/>
              <w:spacing w:before="0" w:beforeAutospacing="0" w:after="0" w:afterAutospacing="0"/>
            </w:pPr>
            <w:r w:rsidRPr="00475F8A">
              <w:t>C</w:t>
            </w:r>
            <w:r>
              <w:t>ắ</w:t>
            </w:r>
            <w:r w:rsidRPr="00475F8A">
              <w:t>t kh</w:t>
            </w:r>
            <w:r>
              <w:t>âu thêu sản phẩm tự chọn (tiết 2</w:t>
            </w:r>
            <w:r w:rsidRPr="00475F8A">
              <w:t>)</w:t>
            </w:r>
          </w:p>
        </w:tc>
        <w:tc>
          <w:tcPr>
            <w:tcW w:w="3118" w:type="dxa"/>
            <w:vMerge/>
            <w:vAlign w:val="center"/>
          </w:tcPr>
          <w:p w:rsidR="009E1814" w:rsidRPr="00475F8A" w:rsidRDefault="009E1814" w:rsidP="007E7B66">
            <w:pPr>
              <w:spacing w:after="0"/>
              <w:rPr>
                <w:rFonts w:ascii="Times New Roman" w:hAnsi="Times New Roman"/>
                <w:sz w:val="24"/>
                <w:szCs w:val="24"/>
              </w:rPr>
            </w:pPr>
          </w:p>
        </w:tc>
        <w:tc>
          <w:tcPr>
            <w:tcW w:w="1417" w:type="dxa"/>
            <w:vMerge/>
          </w:tcPr>
          <w:p w:rsidR="009E1814" w:rsidRPr="00475F8A" w:rsidRDefault="009E1814" w:rsidP="007E7B66">
            <w:pPr>
              <w:spacing w:after="0"/>
              <w:rPr>
                <w:rFonts w:ascii="Times New Roman" w:hAnsi="Times New Roman"/>
                <w:sz w:val="24"/>
                <w:szCs w:val="24"/>
              </w:rPr>
            </w:pPr>
          </w:p>
        </w:tc>
      </w:tr>
      <w:tr w:rsidR="009E1814" w:rsidTr="00BA13CE">
        <w:tc>
          <w:tcPr>
            <w:tcW w:w="817" w:type="dxa"/>
            <w:vMerge/>
            <w:vAlign w:val="center"/>
          </w:tcPr>
          <w:p w:rsidR="009E1814" w:rsidRPr="00475F8A" w:rsidRDefault="009E1814" w:rsidP="007E7B66">
            <w:pPr>
              <w:pStyle w:val="NormalWeb"/>
              <w:spacing w:before="0" w:beforeAutospacing="0" w:after="0" w:afterAutospacing="0"/>
              <w:jc w:val="center"/>
              <w:rPr>
                <w:rStyle w:val="Strong"/>
                <w:rFonts w:eastAsia="Calibri"/>
                <w:bdr w:val="none" w:sz="0" w:space="0" w:color="auto" w:frame="1"/>
              </w:rPr>
            </w:pPr>
          </w:p>
        </w:tc>
        <w:tc>
          <w:tcPr>
            <w:tcW w:w="5137" w:type="dxa"/>
            <w:vAlign w:val="center"/>
          </w:tcPr>
          <w:p w:rsidR="009E1814" w:rsidRPr="00475F8A" w:rsidRDefault="009E1814" w:rsidP="009E1814">
            <w:pPr>
              <w:pStyle w:val="NormalWeb"/>
              <w:spacing w:before="0" w:beforeAutospacing="0" w:after="0" w:afterAutospacing="0"/>
            </w:pPr>
            <w:r w:rsidRPr="00475F8A">
              <w:t>C</w:t>
            </w:r>
            <w:r>
              <w:t>ắ</w:t>
            </w:r>
            <w:r w:rsidRPr="00475F8A">
              <w:t xml:space="preserve">t khâu thêu sản phẩm tự chọn (tiết </w:t>
            </w:r>
            <w:r>
              <w:t>3</w:t>
            </w:r>
            <w:r w:rsidRPr="00475F8A">
              <w:t>)</w:t>
            </w:r>
          </w:p>
        </w:tc>
        <w:tc>
          <w:tcPr>
            <w:tcW w:w="3118" w:type="dxa"/>
            <w:vMerge/>
            <w:vAlign w:val="center"/>
          </w:tcPr>
          <w:p w:rsidR="009E1814" w:rsidRPr="00475F8A" w:rsidRDefault="009E1814" w:rsidP="007E7B66">
            <w:pPr>
              <w:spacing w:after="0"/>
              <w:rPr>
                <w:rFonts w:ascii="Times New Roman" w:hAnsi="Times New Roman"/>
                <w:sz w:val="24"/>
                <w:szCs w:val="24"/>
              </w:rPr>
            </w:pPr>
          </w:p>
        </w:tc>
        <w:tc>
          <w:tcPr>
            <w:tcW w:w="1417" w:type="dxa"/>
            <w:vMerge/>
          </w:tcPr>
          <w:p w:rsidR="009E1814" w:rsidRPr="00475F8A" w:rsidRDefault="009E1814" w:rsidP="007E7B66">
            <w:pPr>
              <w:spacing w:after="0"/>
              <w:rPr>
                <w:rFonts w:ascii="Times New Roman" w:hAnsi="Times New Roman"/>
                <w:sz w:val="24"/>
                <w:szCs w:val="24"/>
              </w:rPr>
            </w:pPr>
          </w:p>
        </w:tc>
      </w:tr>
      <w:tr w:rsidR="009E1814" w:rsidTr="00BA13CE">
        <w:tc>
          <w:tcPr>
            <w:tcW w:w="817" w:type="dxa"/>
            <w:vMerge/>
            <w:vAlign w:val="center"/>
          </w:tcPr>
          <w:p w:rsidR="009E1814" w:rsidRPr="00475F8A" w:rsidRDefault="009E1814" w:rsidP="007E7B66">
            <w:pPr>
              <w:pStyle w:val="NormalWeb"/>
              <w:spacing w:before="0" w:beforeAutospacing="0" w:after="0" w:afterAutospacing="0"/>
              <w:jc w:val="center"/>
              <w:rPr>
                <w:rStyle w:val="Strong"/>
                <w:rFonts w:eastAsia="Calibri"/>
                <w:bdr w:val="none" w:sz="0" w:space="0" w:color="auto" w:frame="1"/>
              </w:rPr>
            </w:pPr>
          </w:p>
        </w:tc>
        <w:tc>
          <w:tcPr>
            <w:tcW w:w="5137" w:type="dxa"/>
            <w:vAlign w:val="center"/>
          </w:tcPr>
          <w:p w:rsidR="009E1814" w:rsidRPr="00475F8A" w:rsidRDefault="009E1814" w:rsidP="009E1814">
            <w:pPr>
              <w:pStyle w:val="NormalWeb"/>
              <w:spacing w:before="0" w:beforeAutospacing="0" w:after="0" w:afterAutospacing="0"/>
            </w:pPr>
            <w:r w:rsidRPr="00475F8A">
              <w:t>C</w:t>
            </w:r>
            <w:r>
              <w:t>ắ</w:t>
            </w:r>
            <w:r w:rsidRPr="00475F8A">
              <w:t>t k</w:t>
            </w:r>
            <w:r>
              <w:t>hâu thêu sản phẩm tự chọn (tiết 4</w:t>
            </w:r>
            <w:r w:rsidRPr="00475F8A">
              <w:t>)</w:t>
            </w:r>
          </w:p>
        </w:tc>
        <w:tc>
          <w:tcPr>
            <w:tcW w:w="3118" w:type="dxa"/>
            <w:vMerge/>
            <w:vAlign w:val="center"/>
          </w:tcPr>
          <w:p w:rsidR="009E1814" w:rsidRPr="00475F8A" w:rsidRDefault="009E1814" w:rsidP="007E7B66">
            <w:pPr>
              <w:spacing w:after="0"/>
              <w:rPr>
                <w:rFonts w:ascii="Times New Roman" w:hAnsi="Times New Roman"/>
                <w:sz w:val="24"/>
                <w:szCs w:val="24"/>
              </w:rPr>
            </w:pPr>
          </w:p>
        </w:tc>
        <w:tc>
          <w:tcPr>
            <w:tcW w:w="1417" w:type="dxa"/>
            <w:vMerge/>
          </w:tcPr>
          <w:p w:rsidR="009E1814" w:rsidRPr="00475F8A" w:rsidRDefault="009E1814" w:rsidP="007E7B66">
            <w:pPr>
              <w:spacing w:after="0"/>
              <w:rPr>
                <w:rFonts w:ascii="Times New Roman" w:hAnsi="Times New Roman"/>
                <w:sz w:val="24"/>
                <w:szCs w:val="24"/>
              </w:rPr>
            </w:pPr>
          </w:p>
        </w:tc>
      </w:tr>
      <w:tr w:rsidR="007E7B66" w:rsidTr="00BA13CE">
        <w:tc>
          <w:tcPr>
            <w:tcW w:w="817" w:type="dxa"/>
            <w:vAlign w:val="center"/>
          </w:tcPr>
          <w:p w:rsidR="007E7B66" w:rsidRPr="00475F8A" w:rsidRDefault="009E1814" w:rsidP="007E7B66">
            <w:pPr>
              <w:pStyle w:val="NormalWeb"/>
              <w:spacing w:before="0" w:beforeAutospacing="0" w:after="0" w:afterAutospacing="0"/>
              <w:jc w:val="center"/>
              <w:rPr>
                <w:rStyle w:val="Strong"/>
                <w:rFonts w:eastAsia="Calibri"/>
                <w:bdr w:val="none" w:sz="0" w:space="0" w:color="auto" w:frame="1"/>
              </w:rPr>
            </w:pPr>
            <w:r>
              <w:rPr>
                <w:rStyle w:val="Strong"/>
                <w:rFonts w:eastAsia="Calibri"/>
                <w:bdr w:val="none" w:sz="0" w:space="0" w:color="auto" w:frame="1"/>
              </w:rPr>
              <w:t>16</w:t>
            </w:r>
          </w:p>
        </w:tc>
        <w:tc>
          <w:tcPr>
            <w:tcW w:w="5137" w:type="dxa"/>
            <w:vAlign w:val="center"/>
          </w:tcPr>
          <w:p w:rsidR="007E7B66" w:rsidRPr="00475F8A" w:rsidRDefault="009E1814" w:rsidP="007E7B66">
            <w:pPr>
              <w:pStyle w:val="NormalWeb"/>
              <w:spacing w:before="0" w:beforeAutospacing="0" w:after="0" w:afterAutospacing="0"/>
            </w:pPr>
            <w:r w:rsidRPr="00475F8A">
              <w:t>Lợi ích của việc trồng rau, hoa</w:t>
            </w:r>
          </w:p>
        </w:tc>
        <w:tc>
          <w:tcPr>
            <w:tcW w:w="3118" w:type="dxa"/>
            <w:vAlign w:val="center"/>
          </w:tcPr>
          <w:p w:rsidR="007E7B66" w:rsidRPr="00475F8A" w:rsidRDefault="007E7B66" w:rsidP="007E7B66">
            <w:pPr>
              <w:spacing w:after="0"/>
              <w:rPr>
                <w:rFonts w:ascii="Times New Roman" w:hAnsi="Times New Roman"/>
                <w:sz w:val="24"/>
                <w:szCs w:val="24"/>
              </w:rPr>
            </w:pPr>
          </w:p>
        </w:tc>
        <w:tc>
          <w:tcPr>
            <w:tcW w:w="1417" w:type="dxa"/>
          </w:tcPr>
          <w:p w:rsidR="007E7B66" w:rsidRPr="00475F8A" w:rsidRDefault="007E7B66" w:rsidP="007E7B66">
            <w:pPr>
              <w:spacing w:after="0"/>
              <w:rPr>
                <w:rFonts w:ascii="Times New Roman" w:hAnsi="Times New Roman"/>
                <w:sz w:val="24"/>
                <w:szCs w:val="24"/>
              </w:rPr>
            </w:pPr>
          </w:p>
        </w:tc>
      </w:tr>
      <w:tr w:rsidR="007E7B66" w:rsidTr="00BA13CE">
        <w:tc>
          <w:tcPr>
            <w:tcW w:w="817" w:type="dxa"/>
            <w:vAlign w:val="center"/>
          </w:tcPr>
          <w:p w:rsidR="007E7B66" w:rsidRPr="00475F8A" w:rsidRDefault="009E1814" w:rsidP="007E7B66">
            <w:pPr>
              <w:pStyle w:val="NormalWeb"/>
              <w:spacing w:before="0" w:beforeAutospacing="0" w:after="0" w:afterAutospacing="0"/>
              <w:jc w:val="center"/>
              <w:rPr>
                <w:rStyle w:val="Strong"/>
                <w:rFonts w:eastAsia="Calibri"/>
                <w:bdr w:val="none" w:sz="0" w:space="0" w:color="auto" w:frame="1"/>
              </w:rPr>
            </w:pPr>
            <w:r>
              <w:rPr>
                <w:rStyle w:val="Strong"/>
                <w:rFonts w:eastAsia="Calibri"/>
                <w:bdr w:val="none" w:sz="0" w:space="0" w:color="auto" w:frame="1"/>
              </w:rPr>
              <w:t>17</w:t>
            </w:r>
          </w:p>
        </w:tc>
        <w:tc>
          <w:tcPr>
            <w:tcW w:w="5137" w:type="dxa"/>
            <w:vAlign w:val="center"/>
          </w:tcPr>
          <w:p w:rsidR="007E7B66" w:rsidRPr="00475F8A" w:rsidRDefault="009E1814" w:rsidP="007E7B66">
            <w:pPr>
              <w:pStyle w:val="NormalWeb"/>
              <w:spacing w:before="0" w:beforeAutospacing="0" w:after="0" w:afterAutospacing="0"/>
            </w:pPr>
            <w:r w:rsidRPr="00475F8A">
              <w:t>Vật liệu và dụng cụ trồng rau, hoa</w:t>
            </w:r>
          </w:p>
        </w:tc>
        <w:tc>
          <w:tcPr>
            <w:tcW w:w="3118" w:type="dxa"/>
            <w:vAlign w:val="center"/>
          </w:tcPr>
          <w:p w:rsidR="007E7B66" w:rsidRPr="00475F8A" w:rsidRDefault="007E7B66" w:rsidP="007E7B66">
            <w:pPr>
              <w:spacing w:after="0"/>
              <w:rPr>
                <w:rFonts w:ascii="Times New Roman" w:hAnsi="Times New Roman"/>
                <w:sz w:val="24"/>
                <w:szCs w:val="24"/>
              </w:rPr>
            </w:pPr>
          </w:p>
        </w:tc>
        <w:tc>
          <w:tcPr>
            <w:tcW w:w="1417" w:type="dxa"/>
          </w:tcPr>
          <w:p w:rsidR="007E7B66" w:rsidRPr="00475F8A" w:rsidRDefault="007E7B66" w:rsidP="007E7B66">
            <w:pPr>
              <w:spacing w:after="0"/>
              <w:rPr>
                <w:rFonts w:ascii="Times New Roman" w:hAnsi="Times New Roman"/>
                <w:sz w:val="24"/>
                <w:szCs w:val="24"/>
              </w:rPr>
            </w:pPr>
          </w:p>
        </w:tc>
      </w:tr>
      <w:tr w:rsidR="007E7B66" w:rsidTr="00BA13CE">
        <w:tc>
          <w:tcPr>
            <w:tcW w:w="817" w:type="dxa"/>
            <w:vAlign w:val="center"/>
          </w:tcPr>
          <w:p w:rsidR="007E7B66" w:rsidRPr="00475F8A" w:rsidRDefault="009E1814" w:rsidP="007E7B66">
            <w:pPr>
              <w:pStyle w:val="NormalWeb"/>
              <w:spacing w:before="0" w:beforeAutospacing="0" w:after="0" w:afterAutospacing="0"/>
              <w:jc w:val="center"/>
              <w:rPr>
                <w:rStyle w:val="Strong"/>
                <w:rFonts w:eastAsia="Calibri"/>
                <w:bdr w:val="none" w:sz="0" w:space="0" w:color="auto" w:frame="1"/>
              </w:rPr>
            </w:pPr>
            <w:r>
              <w:rPr>
                <w:rStyle w:val="Strong"/>
                <w:rFonts w:eastAsia="Calibri"/>
                <w:bdr w:val="none" w:sz="0" w:space="0" w:color="auto" w:frame="1"/>
              </w:rPr>
              <w:t>18</w:t>
            </w:r>
          </w:p>
        </w:tc>
        <w:tc>
          <w:tcPr>
            <w:tcW w:w="5137" w:type="dxa"/>
            <w:vAlign w:val="center"/>
          </w:tcPr>
          <w:p w:rsidR="007E7B66" w:rsidRPr="00475F8A" w:rsidRDefault="009E1814" w:rsidP="007E7B66">
            <w:pPr>
              <w:pStyle w:val="NormalWeb"/>
              <w:spacing w:before="0" w:beforeAutospacing="0" w:after="0" w:afterAutospacing="0"/>
            </w:pPr>
            <w:r w:rsidRPr="00475F8A">
              <w:t>Điều kiện ngoại cảnh của cây rau, hoa</w:t>
            </w:r>
          </w:p>
        </w:tc>
        <w:tc>
          <w:tcPr>
            <w:tcW w:w="3118" w:type="dxa"/>
            <w:vAlign w:val="center"/>
          </w:tcPr>
          <w:p w:rsidR="007E7B66" w:rsidRPr="00475F8A" w:rsidRDefault="007E7B66" w:rsidP="007E7B66">
            <w:pPr>
              <w:spacing w:after="0"/>
              <w:rPr>
                <w:rFonts w:ascii="Times New Roman" w:hAnsi="Times New Roman"/>
                <w:sz w:val="24"/>
                <w:szCs w:val="24"/>
              </w:rPr>
            </w:pPr>
          </w:p>
        </w:tc>
        <w:tc>
          <w:tcPr>
            <w:tcW w:w="1417" w:type="dxa"/>
          </w:tcPr>
          <w:p w:rsidR="007E7B66" w:rsidRPr="00475F8A" w:rsidRDefault="007E7B66" w:rsidP="007E7B66">
            <w:pPr>
              <w:spacing w:after="0"/>
              <w:rPr>
                <w:rFonts w:ascii="Times New Roman" w:hAnsi="Times New Roman"/>
                <w:sz w:val="24"/>
                <w:szCs w:val="24"/>
              </w:rPr>
            </w:pPr>
          </w:p>
        </w:tc>
      </w:tr>
      <w:tr w:rsidR="007E7B66" w:rsidTr="00BA13CE">
        <w:tc>
          <w:tcPr>
            <w:tcW w:w="817" w:type="dxa"/>
            <w:vAlign w:val="center"/>
          </w:tcPr>
          <w:p w:rsidR="007E7B66" w:rsidRPr="00475F8A" w:rsidRDefault="009E1814" w:rsidP="007E7B66">
            <w:pPr>
              <w:pStyle w:val="NormalWeb"/>
              <w:spacing w:before="0" w:beforeAutospacing="0" w:after="0" w:afterAutospacing="0"/>
              <w:jc w:val="center"/>
              <w:rPr>
                <w:rStyle w:val="Strong"/>
                <w:rFonts w:eastAsia="Calibri"/>
                <w:bdr w:val="none" w:sz="0" w:space="0" w:color="auto" w:frame="1"/>
              </w:rPr>
            </w:pPr>
            <w:r>
              <w:rPr>
                <w:rStyle w:val="Strong"/>
                <w:rFonts w:eastAsia="Calibri"/>
                <w:bdr w:val="none" w:sz="0" w:space="0" w:color="auto" w:frame="1"/>
              </w:rPr>
              <w:t>19</w:t>
            </w:r>
          </w:p>
        </w:tc>
        <w:tc>
          <w:tcPr>
            <w:tcW w:w="5137" w:type="dxa"/>
            <w:vAlign w:val="center"/>
          </w:tcPr>
          <w:p w:rsidR="007E7B66" w:rsidRPr="00475F8A" w:rsidRDefault="009E1814" w:rsidP="007E7B66">
            <w:pPr>
              <w:pStyle w:val="NormalWeb"/>
              <w:spacing w:before="0" w:beforeAutospacing="0" w:after="0" w:afterAutospacing="0"/>
            </w:pPr>
            <w:r w:rsidRPr="00475F8A">
              <w:t>Trồng cây rau, hoa ( tiết 1)</w:t>
            </w:r>
          </w:p>
        </w:tc>
        <w:tc>
          <w:tcPr>
            <w:tcW w:w="3118" w:type="dxa"/>
            <w:vAlign w:val="center"/>
          </w:tcPr>
          <w:p w:rsidR="007E7B66" w:rsidRPr="00475F8A" w:rsidRDefault="007E7B66" w:rsidP="007E7B66">
            <w:pPr>
              <w:spacing w:after="0"/>
              <w:rPr>
                <w:rFonts w:ascii="Times New Roman" w:hAnsi="Times New Roman"/>
                <w:sz w:val="24"/>
                <w:szCs w:val="24"/>
              </w:rPr>
            </w:pPr>
          </w:p>
        </w:tc>
        <w:tc>
          <w:tcPr>
            <w:tcW w:w="1417" w:type="dxa"/>
          </w:tcPr>
          <w:p w:rsidR="007E7B66" w:rsidRPr="00475F8A" w:rsidRDefault="007E7B66" w:rsidP="007E7B66">
            <w:pPr>
              <w:spacing w:after="0"/>
              <w:rPr>
                <w:rFonts w:ascii="Times New Roman" w:hAnsi="Times New Roman"/>
                <w:sz w:val="24"/>
                <w:szCs w:val="24"/>
              </w:rPr>
            </w:pPr>
          </w:p>
        </w:tc>
      </w:tr>
      <w:tr w:rsidR="007E7B66" w:rsidTr="00BA13CE">
        <w:tc>
          <w:tcPr>
            <w:tcW w:w="817" w:type="dxa"/>
            <w:vAlign w:val="center"/>
          </w:tcPr>
          <w:p w:rsidR="007E7B66" w:rsidRPr="00475F8A" w:rsidRDefault="009E1814" w:rsidP="007E7B66">
            <w:pPr>
              <w:pStyle w:val="NormalWeb"/>
              <w:spacing w:before="0" w:beforeAutospacing="0" w:after="0" w:afterAutospacing="0"/>
              <w:jc w:val="center"/>
              <w:rPr>
                <w:rStyle w:val="Strong"/>
                <w:rFonts w:eastAsia="Calibri"/>
                <w:bdr w:val="none" w:sz="0" w:space="0" w:color="auto" w:frame="1"/>
              </w:rPr>
            </w:pPr>
            <w:r>
              <w:rPr>
                <w:rStyle w:val="Strong"/>
                <w:rFonts w:eastAsia="Calibri"/>
                <w:bdr w:val="none" w:sz="0" w:space="0" w:color="auto" w:frame="1"/>
              </w:rPr>
              <w:t>20</w:t>
            </w:r>
          </w:p>
        </w:tc>
        <w:tc>
          <w:tcPr>
            <w:tcW w:w="5137" w:type="dxa"/>
            <w:vAlign w:val="center"/>
          </w:tcPr>
          <w:p w:rsidR="007E7B66" w:rsidRPr="00475F8A" w:rsidRDefault="009E1814" w:rsidP="007E7B66">
            <w:pPr>
              <w:pStyle w:val="NormalWeb"/>
              <w:spacing w:before="0" w:beforeAutospacing="0" w:after="0" w:afterAutospacing="0"/>
            </w:pPr>
            <w:r w:rsidRPr="00475F8A">
              <w:t>Trồng cây rau, hoa ( tiết 2)</w:t>
            </w:r>
          </w:p>
        </w:tc>
        <w:tc>
          <w:tcPr>
            <w:tcW w:w="3118" w:type="dxa"/>
            <w:vAlign w:val="center"/>
          </w:tcPr>
          <w:p w:rsidR="007E7B66" w:rsidRPr="00475F8A" w:rsidRDefault="007E7B66" w:rsidP="007E7B66">
            <w:pPr>
              <w:spacing w:after="0"/>
              <w:rPr>
                <w:rFonts w:ascii="Times New Roman" w:hAnsi="Times New Roman"/>
                <w:sz w:val="24"/>
                <w:szCs w:val="24"/>
              </w:rPr>
            </w:pPr>
          </w:p>
        </w:tc>
        <w:tc>
          <w:tcPr>
            <w:tcW w:w="1417" w:type="dxa"/>
          </w:tcPr>
          <w:p w:rsidR="007E7B66" w:rsidRPr="00475F8A" w:rsidRDefault="007E7B66" w:rsidP="007E7B66">
            <w:pPr>
              <w:spacing w:after="0"/>
              <w:rPr>
                <w:rFonts w:ascii="Times New Roman" w:hAnsi="Times New Roman"/>
                <w:sz w:val="24"/>
                <w:szCs w:val="24"/>
              </w:rPr>
            </w:pPr>
          </w:p>
        </w:tc>
      </w:tr>
      <w:tr w:rsidR="007E7B66" w:rsidTr="00BA13CE">
        <w:tc>
          <w:tcPr>
            <w:tcW w:w="817" w:type="dxa"/>
            <w:vAlign w:val="center"/>
          </w:tcPr>
          <w:p w:rsidR="007E7B66" w:rsidRPr="00475F8A" w:rsidRDefault="009E1814" w:rsidP="007E7B66">
            <w:pPr>
              <w:pStyle w:val="NormalWeb"/>
              <w:spacing w:before="0" w:beforeAutospacing="0" w:after="0" w:afterAutospacing="0"/>
              <w:jc w:val="center"/>
              <w:rPr>
                <w:rStyle w:val="Strong"/>
                <w:rFonts w:eastAsia="Calibri"/>
                <w:bdr w:val="none" w:sz="0" w:space="0" w:color="auto" w:frame="1"/>
              </w:rPr>
            </w:pPr>
            <w:r>
              <w:rPr>
                <w:rStyle w:val="Strong"/>
                <w:rFonts w:eastAsia="Calibri"/>
                <w:bdr w:val="none" w:sz="0" w:space="0" w:color="auto" w:frame="1"/>
              </w:rPr>
              <w:t>21</w:t>
            </w:r>
          </w:p>
        </w:tc>
        <w:tc>
          <w:tcPr>
            <w:tcW w:w="5137" w:type="dxa"/>
            <w:vAlign w:val="center"/>
          </w:tcPr>
          <w:p w:rsidR="007E7B66" w:rsidRPr="00475F8A" w:rsidRDefault="009E1814" w:rsidP="007E7B66">
            <w:pPr>
              <w:pStyle w:val="NormalWeb"/>
              <w:spacing w:before="0" w:beforeAutospacing="0" w:after="0" w:afterAutospacing="0"/>
            </w:pPr>
            <w:r w:rsidRPr="00475F8A">
              <w:t>Chăm sóc rau, hoa (tiết 1)</w:t>
            </w:r>
          </w:p>
        </w:tc>
        <w:tc>
          <w:tcPr>
            <w:tcW w:w="3118" w:type="dxa"/>
            <w:vAlign w:val="center"/>
          </w:tcPr>
          <w:p w:rsidR="007E7B66" w:rsidRPr="00475F8A" w:rsidRDefault="007E7B66" w:rsidP="007E7B66">
            <w:pPr>
              <w:spacing w:after="0"/>
              <w:rPr>
                <w:rFonts w:ascii="Times New Roman" w:hAnsi="Times New Roman"/>
                <w:sz w:val="24"/>
                <w:szCs w:val="24"/>
              </w:rPr>
            </w:pPr>
          </w:p>
        </w:tc>
        <w:tc>
          <w:tcPr>
            <w:tcW w:w="1417" w:type="dxa"/>
          </w:tcPr>
          <w:p w:rsidR="007E7B66" w:rsidRPr="00475F8A" w:rsidRDefault="007E7B66" w:rsidP="007E7B66">
            <w:pPr>
              <w:spacing w:after="0"/>
              <w:rPr>
                <w:rFonts w:ascii="Times New Roman" w:hAnsi="Times New Roman"/>
                <w:sz w:val="24"/>
                <w:szCs w:val="24"/>
              </w:rPr>
            </w:pPr>
          </w:p>
        </w:tc>
      </w:tr>
      <w:tr w:rsidR="007E7B66" w:rsidTr="00BA13CE">
        <w:tc>
          <w:tcPr>
            <w:tcW w:w="817" w:type="dxa"/>
            <w:vAlign w:val="center"/>
          </w:tcPr>
          <w:p w:rsidR="007E7B66" w:rsidRPr="00475F8A" w:rsidRDefault="009E1814" w:rsidP="007E7B66">
            <w:pPr>
              <w:pStyle w:val="NormalWeb"/>
              <w:spacing w:before="0" w:beforeAutospacing="0" w:after="0" w:afterAutospacing="0"/>
              <w:jc w:val="center"/>
              <w:rPr>
                <w:rStyle w:val="Strong"/>
                <w:rFonts w:eastAsia="Calibri"/>
                <w:bdr w:val="none" w:sz="0" w:space="0" w:color="auto" w:frame="1"/>
              </w:rPr>
            </w:pPr>
            <w:r>
              <w:rPr>
                <w:rStyle w:val="Strong"/>
                <w:rFonts w:eastAsia="Calibri"/>
                <w:bdr w:val="none" w:sz="0" w:space="0" w:color="auto" w:frame="1"/>
              </w:rPr>
              <w:t>22</w:t>
            </w:r>
          </w:p>
        </w:tc>
        <w:tc>
          <w:tcPr>
            <w:tcW w:w="5137" w:type="dxa"/>
            <w:vAlign w:val="center"/>
          </w:tcPr>
          <w:p w:rsidR="007E7B66" w:rsidRPr="00475F8A" w:rsidRDefault="009E1814" w:rsidP="007E7B66">
            <w:pPr>
              <w:pStyle w:val="NormalWeb"/>
              <w:spacing w:before="0" w:beforeAutospacing="0" w:after="0" w:afterAutospacing="0"/>
            </w:pPr>
            <w:r w:rsidRPr="00475F8A">
              <w:t>Chăm sóc rau, hoa (tiết 2)</w:t>
            </w:r>
          </w:p>
        </w:tc>
        <w:tc>
          <w:tcPr>
            <w:tcW w:w="3118" w:type="dxa"/>
            <w:vAlign w:val="center"/>
          </w:tcPr>
          <w:p w:rsidR="007E7B66" w:rsidRPr="00475F8A" w:rsidRDefault="007E7B66" w:rsidP="007E7B66">
            <w:pPr>
              <w:spacing w:after="0"/>
              <w:rPr>
                <w:rFonts w:ascii="Times New Roman" w:hAnsi="Times New Roman"/>
                <w:sz w:val="24"/>
                <w:szCs w:val="24"/>
              </w:rPr>
            </w:pPr>
          </w:p>
        </w:tc>
        <w:tc>
          <w:tcPr>
            <w:tcW w:w="1417" w:type="dxa"/>
          </w:tcPr>
          <w:p w:rsidR="007E7B66" w:rsidRPr="00475F8A" w:rsidRDefault="007E7B66" w:rsidP="007E7B66">
            <w:pPr>
              <w:spacing w:after="0"/>
              <w:rPr>
                <w:rFonts w:ascii="Times New Roman" w:hAnsi="Times New Roman"/>
                <w:sz w:val="24"/>
                <w:szCs w:val="24"/>
              </w:rPr>
            </w:pPr>
          </w:p>
        </w:tc>
      </w:tr>
      <w:tr w:rsidR="007E7B66" w:rsidTr="00BA13CE">
        <w:tc>
          <w:tcPr>
            <w:tcW w:w="817" w:type="dxa"/>
            <w:vAlign w:val="center"/>
          </w:tcPr>
          <w:p w:rsidR="007E7B66" w:rsidRPr="00475F8A" w:rsidRDefault="009E1814" w:rsidP="007E7B66">
            <w:pPr>
              <w:pStyle w:val="NormalWeb"/>
              <w:spacing w:before="0" w:beforeAutospacing="0" w:after="0" w:afterAutospacing="0"/>
              <w:jc w:val="center"/>
              <w:rPr>
                <w:rStyle w:val="Strong"/>
                <w:rFonts w:eastAsia="Calibri"/>
                <w:bdr w:val="none" w:sz="0" w:space="0" w:color="auto" w:frame="1"/>
              </w:rPr>
            </w:pPr>
            <w:r>
              <w:rPr>
                <w:rStyle w:val="Strong"/>
                <w:rFonts w:eastAsia="Calibri"/>
                <w:bdr w:val="none" w:sz="0" w:space="0" w:color="auto" w:frame="1"/>
              </w:rPr>
              <w:t>23</w:t>
            </w:r>
          </w:p>
        </w:tc>
        <w:tc>
          <w:tcPr>
            <w:tcW w:w="5137" w:type="dxa"/>
            <w:vAlign w:val="center"/>
          </w:tcPr>
          <w:p w:rsidR="007E7B66" w:rsidRPr="00475F8A" w:rsidRDefault="009E1814" w:rsidP="007E7B66">
            <w:pPr>
              <w:pStyle w:val="NormalWeb"/>
              <w:spacing w:before="0" w:beforeAutospacing="0" w:after="0" w:afterAutospacing="0"/>
            </w:pPr>
            <w:r w:rsidRPr="00475F8A">
              <w:t>Các chi tiết và dụng cụ của bộ lắp ghép mô hình kĩ thuật</w:t>
            </w:r>
          </w:p>
        </w:tc>
        <w:tc>
          <w:tcPr>
            <w:tcW w:w="3118" w:type="dxa"/>
            <w:vAlign w:val="center"/>
          </w:tcPr>
          <w:p w:rsidR="007E7B66" w:rsidRPr="00475F8A" w:rsidRDefault="007E7B66" w:rsidP="007E7B66">
            <w:pPr>
              <w:spacing w:after="0"/>
              <w:rPr>
                <w:rFonts w:ascii="Times New Roman" w:hAnsi="Times New Roman"/>
                <w:sz w:val="24"/>
                <w:szCs w:val="24"/>
              </w:rPr>
            </w:pPr>
          </w:p>
        </w:tc>
        <w:tc>
          <w:tcPr>
            <w:tcW w:w="1417" w:type="dxa"/>
          </w:tcPr>
          <w:p w:rsidR="007E7B66" w:rsidRPr="00475F8A" w:rsidRDefault="007E7B66" w:rsidP="007E7B66">
            <w:pPr>
              <w:spacing w:after="0"/>
              <w:rPr>
                <w:rFonts w:ascii="Times New Roman" w:hAnsi="Times New Roman"/>
                <w:sz w:val="24"/>
                <w:szCs w:val="24"/>
              </w:rPr>
            </w:pPr>
          </w:p>
        </w:tc>
      </w:tr>
      <w:tr w:rsidR="007E7B66" w:rsidTr="00BA13CE">
        <w:tc>
          <w:tcPr>
            <w:tcW w:w="817" w:type="dxa"/>
            <w:vAlign w:val="center"/>
          </w:tcPr>
          <w:p w:rsidR="007E7B66" w:rsidRPr="00475F8A" w:rsidRDefault="009E1814" w:rsidP="007E7B66">
            <w:pPr>
              <w:pStyle w:val="NormalWeb"/>
              <w:spacing w:before="0" w:beforeAutospacing="0" w:after="0" w:afterAutospacing="0"/>
              <w:jc w:val="center"/>
              <w:rPr>
                <w:rStyle w:val="Strong"/>
                <w:rFonts w:eastAsia="Calibri"/>
                <w:bdr w:val="none" w:sz="0" w:space="0" w:color="auto" w:frame="1"/>
              </w:rPr>
            </w:pPr>
            <w:r>
              <w:rPr>
                <w:rStyle w:val="Strong"/>
                <w:rFonts w:eastAsia="Calibri"/>
                <w:bdr w:val="none" w:sz="0" w:space="0" w:color="auto" w:frame="1"/>
              </w:rPr>
              <w:t>24</w:t>
            </w:r>
          </w:p>
        </w:tc>
        <w:tc>
          <w:tcPr>
            <w:tcW w:w="5137" w:type="dxa"/>
            <w:vAlign w:val="center"/>
          </w:tcPr>
          <w:p w:rsidR="007E7B66" w:rsidRPr="00475F8A" w:rsidRDefault="009E1814" w:rsidP="007E7B66">
            <w:pPr>
              <w:pStyle w:val="NormalWeb"/>
              <w:spacing w:before="0" w:beforeAutospacing="0" w:after="0" w:afterAutospacing="0"/>
            </w:pPr>
            <w:r w:rsidRPr="00475F8A">
              <w:t>Lắp cái đu (tiết 1)</w:t>
            </w:r>
          </w:p>
        </w:tc>
        <w:tc>
          <w:tcPr>
            <w:tcW w:w="3118" w:type="dxa"/>
            <w:vAlign w:val="center"/>
          </w:tcPr>
          <w:p w:rsidR="007E7B66" w:rsidRPr="00475F8A" w:rsidRDefault="007E7B66" w:rsidP="007E7B66">
            <w:pPr>
              <w:spacing w:after="0"/>
              <w:rPr>
                <w:rFonts w:ascii="Times New Roman" w:hAnsi="Times New Roman"/>
                <w:sz w:val="24"/>
                <w:szCs w:val="24"/>
              </w:rPr>
            </w:pPr>
          </w:p>
        </w:tc>
        <w:tc>
          <w:tcPr>
            <w:tcW w:w="1417" w:type="dxa"/>
          </w:tcPr>
          <w:p w:rsidR="007E7B66" w:rsidRPr="00475F8A" w:rsidRDefault="007E7B66" w:rsidP="007E7B66">
            <w:pPr>
              <w:spacing w:after="0"/>
              <w:rPr>
                <w:rFonts w:ascii="Times New Roman" w:hAnsi="Times New Roman"/>
                <w:sz w:val="24"/>
                <w:szCs w:val="24"/>
              </w:rPr>
            </w:pPr>
          </w:p>
        </w:tc>
      </w:tr>
      <w:tr w:rsidR="007E7B66" w:rsidTr="00BA13CE">
        <w:tc>
          <w:tcPr>
            <w:tcW w:w="817" w:type="dxa"/>
            <w:vAlign w:val="center"/>
          </w:tcPr>
          <w:p w:rsidR="007E7B66" w:rsidRPr="00475F8A" w:rsidRDefault="009E1814" w:rsidP="007E7B66">
            <w:pPr>
              <w:pStyle w:val="NormalWeb"/>
              <w:spacing w:before="0" w:beforeAutospacing="0" w:after="0" w:afterAutospacing="0"/>
              <w:jc w:val="center"/>
              <w:rPr>
                <w:rStyle w:val="Strong"/>
                <w:rFonts w:eastAsia="Calibri"/>
                <w:bdr w:val="none" w:sz="0" w:space="0" w:color="auto" w:frame="1"/>
              </w:rPr>
            </w:pPr>
            <w:r>
              <w:rPr>
                <w:rStyle w:val="Strong"/>
                <w:rFonts w:eastAsia="Calibri"/>
                <w:bdr w:val="none" w:sz="0" w:space="0" w:color="auto" w:frame="1"/>
              </w:rPr>
              <w:t>25</w:t>
            </w:r>
          </w:p>
        </w:tc>
        <w:tc>
          <w:tcPr>
            <w:tcW w:w="5137" w:type="dxa"/>
            <w:vAlign w:val="center"/>
          </w:tcPr>
          <w:p w:rsidR="007E7B66" w:rsidRPr="00475F8A" w:rsidRDefault="009E1814" w:rsidP="009E1814">
            <w:pPr>
              <w:pStyle w:val="NormalWeb"/>
              <w:spacing w:before="0" w:beforeAutospacing="0" w:after="0" w:afterAutospacing="0"/>
            </w:pPr>
            <w:r w:rsidRPr="00475F8A">
              <w:t xml:space="preserve">Lắp cái đu (tiết </w:t>
            </w:r>
            <w:r>
              <w:t>2</w:t>
            </w:r>
            <w:r w:rsidRPr="00475F8A">
              <w:t>)</w:t>
            </w:r>
          </w:p>
        </w:tc>
        <w:tc>
          <w:tcPr>
            <w:tcW w:w="3118" w:type="dxa"/>
            <w:vAlign w:val="center"/>
          </w:tcPr>
          <w:p w:rsidR="007E7B66" w:rsidRPr="00475F8A" w:rsidRDefault="007E7B66" w:rsidP="007E7B66">
            <w:pPr>
              <w:spacing w:after="0"/>
              <w:rPr>
                <w:rFonts w:ascii="Times New Roman" w:hAnsi="Times New Roman"/>
                <w:sz w:val="24"/>
                <w:szCs w:val="24"/>
              </w:rPr>
            </w:pPr>
          </w:p>
        </w:tc>
        <w:tc>
          <w:tcPr>
            <w:tcW w:w="1417" w:type="dxa"/>
          </w:tcPr>
          <w:p w:rsidR="007E7B66" w:rsidRPr="00475F8A" w:rsidRDefault="007E7B66" w:rsidP="007E7B66">
            <w:pPr>
              <w:spacing w:after="0"/>
              <w:rPr>
                <w:rFonts w:ascii="Times New Roman" w:hAnsi="Times New Roman"/>
                <w:sz w:val="24"/>
                <w:szCs w:val="24"/>
              </w:rPr>
            </w:pPr>
          </w:p>
        </w:tc>
      </w:tr>
      <w:tr w:rsidR="007E7B66" w:rsidTr="00BA13CE">
        <w:tc>
          <w:tcPr>
            <w:tcW w:w="817" w:type="dxa"/>
            <w:vAlign w:val="center"/>
          </w:tcPr>
          <w:p w:rsidR="007E7B66" w:rsidRPr="00475F8A" w:rsidRDefault="009E1814" w:rsidP="007E7B66">
            <w:pPr>
              <w:pStyle w:val="NormalWeb"/>
              <w:spacing w:before="0" w:beforeAutospacing="0" w:after="0" w:afterAutospacing="0"/>
              <w:jc w:val="center"/>
              <w:rPr>
                <w:rStyle w:val="Strong"/>
                <w:rFonts w:eastAsia="Calibri"/>
                <w:bdr w:val="none" w:sz="0" w:space="0" w:color="auto" w:frame="1"/>
              </w:rPr>
            </w:pPr>
            <w:r>
              <w:rPr>
                <w:rStyle w:val="Strong"/>
                <w:rFonts w:eastAsia="Calibri"/>
                <w:bdr w:val="none" w:sz="0" w:space="0" w:color="auto" w:frame="1"/>
              </w:rPr>
              <w:t>26</w:t>
            </w:r>
          </w:p>
        </w:tc>
        <w:tc>
          <w:tcPr>
            <w:tcW w:w="5137" w:type="dxa"/>
            <w:vAlign w:val="center"/>
          </w:tcPr>
          <w:p w:rsidR="007E7B66" w:rsidRPr="00475F8A" w:rsidRDefault="009E1814" w:rsidP="007E7B66">
            <w:pPr>
              <w:pStyle w:val="NormalWeb"/>
              <w:spacing w:before="0" w:beforeAutospacing="0" w:after="0" w:afterAutospacing="0"/>
            </w:pPr>
            <w:r w:rsidRPr="00475F8A">
              <w:t>Lắp xe nôi (tiết 1)</w:t>
            </w:r>
          </w:p>
        </w:tc>
        <w:tc>
          <w:tcPr>
            <w:tcW w:w="3118" w:type="dxa"/>
            <w:vAlign w:val="center"/>
          </w:tcPr>
          <w:p w:rsidR="007E7B66" w:rsidRPr="00475F8A" w:rsidRDefault="007E7B66" w:rsidP="007E7B66">
            <w:pPr>
              <w:spacing w:after="0"/>
              <w:rPr>
                <w:rFonts w:ascii="Times New Roman" w:hAnsi="Times New Roman"/>
                <w:sz w:val="24"/>
                <w:szCs w:val="24"/>
              </w:rPr>
            </w:pPr>
          </w:p>
        </w:tc>
        <w:tc>
          <w:tcPr>
            <w:tcW w:w="1417" w:type="dxa"/>
          </w:tcPr>
          <w:p w:rsidR="007E7B66" w:rsidRPr="00475F8A" w:rsidRDefault="007E7B66" w:rsidP="007E7B66">
            <w:pPr>
              <w:spacing w:after="0"/>
              <w:rPr>
                <w:rFonts w:ascii="Times New Roman" w:hAnsi="Times New Roman"/>
                <w:sz w:val="24"/>
                <w:szCs w:val="24"/>
              </w:rPr>
            </w:pPr>
          </w:p>
        </w:tc>
      </w:tr>
      <w:tr w:rsidR="009E1814" w:rsidTr="00BA13CE">
        <w:tc>
          <w:tcPr>
            <w:tcW w:w="817" w:type="dxa"/>
            <w:vAlign w:val="center"/>
          </w:tcPr>
          <w:p w:rsidR="009E1814" w:rsidRPr="00475F8A" w:rsidRDefault="009E1814" w:rsidP="007E7B66">
            <w:pPr>
              <w:pStyle w:val="NormalWeb"/>
              <w:spacing w:before="0" w:beforeAutospacing="0" w:after="0" w:afterAutospacing="0"/>
              <w:jc w:val="center"/>
              <w:rPr>
                <w:rStyle w:val="Strong"/>
                <w:rFonts w:eastAsia="Calibri"/>
                <w:bdr w:val="none" w:sz="0" w:space="0" w:color="auto" w:frame="1"/>
              </w:rPr>
            </w:pPr>
            <w:r>
              <w:rPr>
                <w:rStyle w:val="Strong"/>
                <w:rFonts w:eastAsia="Calibri"/>
                <w:bdr w:val="none" w:sz="0" w:space="0" w:color="auto" w:frame="1"/>
              </w:rPr>
              <w:lastRenderedPageBreak/>
              <w:t>27</w:t>
            </w:r>
          </w:p>
        </w:tc>
        <w:tc>
          <w:tcPr>
            <w:tcW w:w="5137" w:type="dxa"/>
            <w:vAlign w:val="center"/>
          </w:tcPr>
          <w:p w:rsidR="009E1814" w:rsidRPr="00475F8A" w:rsidRDefault="009E1814" w:rsidP="009E1814">
            <w:pPr>
              <w:pStyle w:val="NormalWeb"/>
              <w:spacing w:before="0" w:beforeAutospacing="0" w:after="0" w:afterAutospacing="0"/>
            </w:pPr>
            <w:r w:rsidRPr="00475F8A">
              <w:t xml:space="preserve">Lắp xe nôi (tiết </w:t>
            </w:r>
            <w:r>
              <w:t>2</w:t>
            </w:r>
            <w:r w:rsidRPr="00475F8A">
              <w:t>)</w:t>
            </w:r>
          </w:p>
        </w:tc>
        <w:tc>
          <w:tcPr>
            <w:tcW w:w="3118" w:type="dxa"/>
            <w:vAlign w:val="center"/>
          </w:tcPr>
          <w:p w:rsidR="009E1814" w:rsidRPr="00475F8A" w:rsidRDefault="009E1814" w:rsidP="007E7B66">
            <w:pPr>
              <w:spacing w:after="0"/>
              <w:rPr>
                <w:rFonts w:ascii="Times New Roman" w:hAnsi="Times New Roman"/>
                <w:sz w:val="24"/>
                <w:szCs w:val="24"/>
              </w:rPr>
            </w:pPr>
          </w:p>
        </w:tc>
        <w:tc>
          <w:tcPr>
            <w:tcW w:w="1417" w:type="dxa"/>
          </w:tcPr>
          <w:p w:rsidR="009E1814" w:rsidRPr="00475F8A" w:rsidRDefault="009E1814" w:rsidP="007E7B66">
            <w:pPr>
              <w:spacing w:after="0"/>
              <w:rPr>
                <w:rFonts w:ascii="Times New Roman" w:hAnsi="Times New Roman"/>
                <w:sz w:val="24"/>
                <w:szCs w:val="24"/>
              </w:rPr>
            </w:pPr>
          </w:p>
        </w:tc>
      </w:tr>
      <w:tr w:rsidR="009E1814" w:rsidTr="00BA13CE">
        <w:tc>
          <w:tcPr>
            <w:tcW w:w="817" w:type="dxa"/>
            <w:vAlign w:val="center"/>
          </w:tcPr>
          <w:p w:rsidR="009E1814" w:rsidRDefault="009E1814" w:rsidP="007E7B66">
            <w:pPr>
              <w:pStyle w:val="NormalWeb"/>
              <w:spacing w:before="0" w:beforeAutospacing="0" w:after="0" w:afterAutospacing="0"/>
              <w:jc w:val="center"/>
              <w:rPr>
                <w:rStyle w:val="Strong"/>
                <w:rFonts w:eastAsia="Calibri"/>
                <w:bdr w:val="none" w:sz="0" w:space="0" w:color="auto" w:frame="1"/>
              </w:rPr>
            </w:pPr>
            <w:r>
              <w:rPr>
                <w:rStyle w:val="Strong"/>
                <w:rFonts w:eastAsia="Calibri"/>
                <w:bdr w:val="none" w:sz="0" w:space="0" w:color="auto" w:frame="1"/>
              </w:rPr>
              <w:t>28</w:t>
            </w:r>
          </w:p>
        </w:tc>
        <w:tc>
          <w:tcPr>
            <w:tcW w:w="5137" w:type="dxa"/>
            <w:vAlign w:val="center"/>
          </w:tcPr>
          <w:p w:rsidR="009E1814" w:rsidRPr="00475F8A" w:rsidRDefault="009E1814" w:rsidP="009E1814">
            <w:pPr>
              <w:pStyle w:val="NormalWeb"/>
              <w:spacing w:before="0" w:beforeAutospacing="0" w:after="0" w:afterAutospacing="0"/>
            </w:pPr>
            <w:r w:rsidRPr="00475F8A">
              <w:t>Lắp ô tô tải (tiết 1)</w:t>
            </w:r>
          </w:p>
        </w:tc>
        <w:tc>
          <w:tcPr>
            <w:tcW w:w="3118" w:type="dxa"/>
            <w:vAlign w:val="center"/>
          </w:tcPr>
          <w:p w:rsidR="009E1814" w:rsidRPr="00475F8A" w:rsidRDefault="009E1814" w:rsidP="007E7B66">
            <w:pPr>
              <w:spacing w:after="0"/>
              <w:rPr>
                <w:rFonts w:ascii="Times New Roman" w:hAnsi="Times New Roman"/>
                <w:sz w:val="24"/>
                <w:szCs w:val="24"/>
              </w:rPr>
            </w:pPr>
          </w:p>
        </w:tc>
        <w:tc>
          <w:tcPr>
            <w:tcW w:w="1417" w:type="dxa"/>
          </w:tcPr>
          <w:p w:rsidR="009E1814" w:rsidRPr="00475F8A" w:rsidRDefault="009E1814" w:rsidP="007E7B66">
            <w:pPr>
              <w:spacing w:after="0"/>
              <w:rPr>
                <w:rFonts w:ascii="Times New Roman" w:hAnsi="Times New Roman"/>
                <w:sz w:val="24"/>
                <w:szCs w:val="24"/>
              </w:rPr>
            </w:pPr>
          </w:p>
        </w:tc>
      </w:tr>
      <w:tr w:rsidR="009E1814" w:rsidTr="00BA13CE">
        <w:tc>
          <w:tcPr>
            <w:tcW w:w="817" w:type="dxa"/>
            <w:vAlign w:val="center"/>
          </w:tcPr>
          <w:p w:rsidR="009E1814" w:rsidRDefault="009E1814" w:rsidP="007E7B66">
            <w:pPr>
              <w:pStyle w:val="NormalWeb"/>
              <w:spacing w:before="0" w:beforeAutospacing="0" w:after="0" w:afterAutospacing="0"/>
              <w:jc w:val="center"/>
              <w:rPr>
                <w:rStyle w:val="Strong"/>
                <w:rFonts w:eastAsia="Calibri"/>
                <w:bdr w:val="none" w:sz="0" w:space="0" w:color="auto" w:frame="1"/>
              </w:rPr>
            </w:pPr>
            <w:r>
              <w:rPr>
                <w:rStyle w:val="Strong"/>
                <w:rFonts w:eastAsia="Calibri"/>
                <w:bdr w:val="none" w:sz="0" w:space="0" w:color="auto" w:frame="1"/>
              </w:rPr>
              <w:t>29</w:t>
            </w:r>
          </w:p>
        </w:tc>
        <w:tc>
          <w:tcPr>
            <w:tcW w:w="5137" w:type="dxa"/>
            <w:vAlign w:val="center"/>
          </w:tcPr>
          <w:p w:rsidR="009E1814" w:rsidRPr="00475F8A" w:rsidRDefault="009E1814" w:rsidP="009E1814">
            <w:pPr>
              <w:pStyle w:val="NormalWeb"/>
              <w:spacing w:before="0" w:beforeAutospacing="0" w:after="0" w:afterAutospacing="0"/>
            </w:pPr>
            <w:r w:rsidRPr="00475F8A">
              <w:t xml:space="preserve">Lắp ô tô tải (tiết </w:t>
            </w:r>
            <w:r>
              <w:t>2</w:t>
            </w:r>
            <w:r w:rsidRPr="00475F8A">
              <w:t>)</w:t>
            </w:r>
          </w:p>
        </w:tc>
        <w:tc>
          <w:tcPr>
            <w:tcW w:w="3118" w:type="dxa"/>
            <w:vAlign w:val="center"/>
          </w:tcPr>
          <w:p w:rsidR="009E1814" w:rsidRPr="00475F8A" w:rsidRDefault="009E1814" w:rsidP="007E7B66">
            <w:pPr>
              <w:spacing w:after="0"/>
              <w:rPr>
                <w:rFonts w:ascii="Times New Roman" w:hAnsi="Times New Roman"/>
                <w:sz w:val="24"/>
                <w:szCs w:val="24"/>
              </w:rPr>
            </w:pPr>
          </w:p>
        </w:tc>
        <w:tc>
          <w:tcPr>
            <w:tcW w:w="1417" w:type="dxa"/>
          </w:tcPr>
          <w:p w:rsidR="009E1814" w:rsidRPr="00475F8A" w:rsidRDefault="009E1814" w:rsidP="007E7B66">
            <w:pPr>
              <w:spacing w:after="0"/>
              <w:rPr>
                <w:rFonts w:ascii="Times New Roman" w:hAnsi="Times New Roman"/>
                <w:sz w:val="24"/>
                <w:szCs w:val="24"/>
              </w:rPr>
            </w:pPr>
          </w:p>
        </w:tc>
      </w:tr>
      <w:tr w:rsidR="009519B7" w:rsidTr="00BA13CE">
        <w:tc>
          <w:tcPr>
            <w:tcW w:w="817" w:type="dxa"/>
            <w:vMerge w:val="restart"/>
            <w:vAlign w:val="center"/>
          </w:tcPr>
          <w:p w:rsidR="009519B7" w:rsidRDefault="009519B7" w:rsidP="007E7B66">
            <w:pPr>
              <w:pStyle w:val="NormalWeb"/>
              <w:spacing w:before="0" w:beforeAutospacing="0" w:after="0" w:afterAutospacing="0"/>
              <w:jc w:val="center"/>
              <w:rPr>
                <w:rStyle w:val="Strong"/>
                <w:rFonts w:eastAsia="Calibri"/>
                <w:bdr w:val="none" w:sz="0" w:space="0" w:color="auto" w:frame="1"/>
              </w:rPr>
            </w:pPr>
            <w:r>
              <w:rPr>
                <w:rStyle w:val="Strong"/>
                <w:rFonts w:eastAsia="Calibri"/>
                <w:bdr w:val="none" w:sz="0" w:space="0" w:color="auto" w:frame="1"/>
              </w:rPr>
              <w:t>30</w:t>
            </w:r>
          </w:p>
        </w:tc>
        <w:tc>
          <w:tcPr>
            <w:tcW w:w="5137" w:type="dxa"/>
            <w:vAlign w:val="center"/>
          </w:tcPr>
          <w:p w:rsidR="009519B7" w:rsidRPr="00475F8A" w:rsidRDefault="009519B7" w:rsidP="009E1814">
            <w:pPr>
              <w:pStyle w:val="NormalWeb"/>
              <w:spacing w:before="0" w:beforeAutospacing="0" w:after="0" w:afterAutospacing="0"/>
            </w:pPr>
            <w:r w:rsidRPr="00475F8A">
              <w:t>Lắp ghép mô hình tự chọn (tiết 1)</w:t>
            </w:r>
          </w:p>
        </w:tc>
        <w:tc>
          <w:tcPr>
            <w:tcW w:w="3118" w:type="dxa"/>
            <w:vMerge w:val="restart"/>
            <w:vAlign w:val="center"/>
          </w:tcPr>
          <w:p w:rsidR="009519B7" w:rsidRPr="00475F8A" w:rsidRDefault="00BA13CE" w:rsidP="007E7B66">
            <w:pPr>
              <w:spacing w:after="0"/>
              <w:rPr>
                <w:rFonts w:ascii="Times New Roman" w:hAnsi="Times New Roman"/>
                <w:sz w:val="24"/>
                <w:szCs w:val="24"/>
              </w:rPr>
            </w:pPr>
            <w:r w:rsidRPr="00475F8A">
              <w:rPr>
                <w:rFonts w:ascii="Times New Roman" w:hAnsi="Times New Roman"/>
                <w:sz w:val="24"/>
                <w:szCs w:val="24"/>
              </w:rPr>
              <w:t>3</w:t>
            </w:r>
            <w:r>
              <w:rPr>
                <w:rFonts w:ascii="Times New Roman" w:hAnsi="Times New Roman"/>
                <w:sz w:val="24"/>
                <w:szCs w:val="24"/>
              </w:rPr>
              <w:t xml:space="preserve"> </w:t>
            </w:r>
            <w:r w:rsidRPr="00475F8A">
              <w:rPr>
                <w:rFonts w:ascii="Times New Roman" w:hAnsi="Times New Roman"/>
                <w:sz w:val="24"/>
                <w:szCs w:val="24"/>
              </w:rPr>
              <w:t>tiết dạy còn 1 tiết</w:t>
            </w:r>
          </w:p>
        </w:tc>
        <w:tc>
          <w:tcPr>
            <w:tcW w:w="1417" w:type="dxa"/>
            <w:vMerge w:val="restart"/>
          </w:tcPr>
          <w:p w:rsidR="009519B7" w:rsidRPr="00475F8A" w:rsidRDefault="009519B7" w:rsidP="007E7B66">
            <w:pPr>
              <w:spacing w:after="0"/>
              <w:rPr>
                <w:rFonts w:ascii="Times New Roman" w:hAnsi="Times New Roman"/>
                <w:sz w:val="24"/>
                <w:szCs w:val="24"/>
              </w:rPr>
            </w:pPr>
          </w:p>
        </w:tc>
      </w:tr>
      <w:tr w:rsidR="009519B7" w:rsidTr="00BA13CE">
        <w:tc>
          <w:tcPr>
            <w:tcW w:w="817" w:type="dxa"/>
            <w:vMerge/>
            <w:vAlign w:val="center"/>
          </w:tcPr>
          <w:p w:rsidR="009519B7" w:rsidRDefault="009519B7" w:rsidP="007E7B66">
            <w:pPr>
              <w:pStyle w:val="NormalWeb"/>
              <w:spacing w:before="0" w:beforeAutospacing="0" w:after="0" w:afterAutospacing="0"/>
              <w:jc w:val="center"/>
              <w:rPr>
                <w:rStyle w:val="Strong"/>
                <w:rFonts w:eastAsia="Calibri"/>
                <w:bdr w:val="none" w:sz="0" w:space="0" w:color="auto" w:frame="1"/>
              </w:rPr>
            </w:pPr>
          </w:p>
        </w:tc>
        <w:tc>
          <w:tcPr>
            <w:tcW w:w="5137" w:type="dxa"/>
            <w:vAlign w:val="center"/>
          </w:tcPr>
          <w:p w:rsidR="009519B7" w:rsidRPr="00475F8A" w:rsidRDefault="009519B7" w:rsidP="009519B7">
            <w:pPr>
              <w:pStyle w:val="NormalWeb"/>
              <w:spacing w:before="0" w:beforeAutospacing="0" w:after="0" w:afterAutospacing="0"/>
            </w:pPr>
            <w:r w:rsidRPr="00475F8A">
              <w:t xml:space="preserve">Lắp ghép mô hình tự chọn (tiết </w:t>
            </w:r>
            <w:r>
              <w:t>2</w:t>
            </w:r>
            <w:r w:rsidRPr="00475F8A">
              <w:t>)</w:t>
            </w:r>
          </w:p>
        </w:tc>
        <w:tc>
          <w:tcPr>
            <w:tcW w:w="3118" w:type="dxa"/>
            <w:vMerge/>
            <w:vAlign w:val="center"/>
          </w:tcPr>
          <w:p w:rsidR="009519B7" w:rsidRPr="00475F8A" w:rsidRDefault="009519B7" w:rsidP="007E7B66">
            <w:pPr>
              <w:spacing w:after="0"/>
              <w:rPr>
                <w:rFonts w:ascii="Times New Roman" w:hAnsi="Times New Roman"/>
                <w:sz w:val="24"/>
                <w:szCs w:val="24"/>
              </w:rPr>
            </w:pPr>
          </w:p>
        </w:tc>
        <w:tc>
          <w:tcPr>
            <w:tcW w:w="1417" w:type="dxa"/>
            <w:vMerge/>
          </w:tcPr>
          <w:p w:rsidR="009519B7" w:rsidRPr="00475F8A" w:rsidRDefault="009519B7" w:rsidP="007E7B66">
            <w:pPr>
              <w:spacing w:after="0"/>
              <w:rPr>
                <w:rFonts w:ascii="Times New Roman" w:hAnsi="Times New Roman"/>
                <w:sz w:val="24"/>
                <w:szCs w:val="24"/>
              </w:rPr>
            </w:pPr>
          </w:p>
        </w:tc>
      </w:tr>
      <w:tr w:rsidR="009519B7" w:rsidTr="00BA13CE">
        <w:tc>
          <w:tcPr>
            <w:tcW w:w="817" w:type="dxa"/>
            <w:vMerge/>
            <w:vAlign w:val="center"/>
          </w:tcPr>
          <w:p w:rsidR="009519B7" w:rsidRDefault="009519B7" w:rsidP="007E7B66">
            <w:pPr>
              <w:pStyle w:val="NormalWeb"/>
              <w:spacing w:before="0" w:beforeAutospacing="0" w:after="0" w:afterAutospacing="0"/>
              <w:jc w:val="center"/>
              <w:rPr>
                <w:rStyle w:val="Strong"/>
                <w:rFonts w:eastAsia="Calibri"/>
                <w:bdr w:val="none" w:sz="0" w:space="0" w:color="auto" w:frame="1"/>
              </w:rPr>
            </w:pPr>
          </w:p>
        </w:tc>
        <w:tc>
          <w:tcPr>
            <w:tcW w:w="5137" w:type="dxa"/>
            <w:vAlign w:val="center"/>
          </w:tcPr>
          <w:p w:rsidR="009519B7" w:rsidRPr="00475F8A" w:rsidRDefault="009519B7" w:rsidP="009519B7">
            <w:pPr>
              <w:pStyle w:val="NormalWeb"/>
              <w:spacing w:before="0" w:beforeAutospacing="0" w:after="0" w:afterAutospacing="0"/>
            </w:pPr>
            <w:r w:rsidRPr="00475F8A">
              <w:t xml:space="preserve">Lắp ghép mô hình tự chọn (tiết </w:t>
            </w:r>
            <w:r>
              <w:t>3</w:t>
            </w:r>
            <w:r w:rsidRPr="00475F8A">
              <w:t>)</w:t>
            </w:r>
          </w:p>
        </w:tc>
        <w:tc>
          <w:tcPr>
            <w:tcW w:w="3118" w:type="dxa"/>
            <w:vMerge/>
            <w:vAlign w:val="center"/>
          </w:tcPr>
          <w:p w:rsidR="009519B7" w:rsidRPr="00475F8A" w:rsidRDefault="009519B7" w:rsidP="007E7B66">
            <w:pPr>
              <w:spacing w:after="0"/>
              <w:rPr>
                <w:rFonts w:ascii="Times New Roman" w:hAnsi="Times New Roman"/>
                <w:sz w:val="24"/>
                <w:szCs w:val="24"/>
              </w:rPr>
            </w:pPr>
          </w:p>
        </w:tc>
        <w:tc>
          <w:tcPr>
            <w:tcW w:w="1417" w:type="dxa"/>
            <w:vMerge/>
          </w:tcPr>
          <w:p w:rsidR="009519B7" w:rsidRPr="00475F8A" w:rsidRDefault="009519B7" w:rsidP="007E7B66">
            <w:pPr>
              <w:spacing w:after="0"/>
              <w:rPr>
                <w:rFonts w:ascii="Times New Roman" w:hAnsi="Times New Roman"/>
                <w:sz w:val="24"/>
                <w:szCs w:val="24"/>
              </w:rPr>
            </w:pPr>
          </w:p>
        </w:tc>
      </w:tr>
    </w:tbl>
    <w:p w:rsidR="00685595" w:rsidRDefault="00685595" w:rsidP="00685595">
      <w:pPr>
        <w:spacing w:after="0" w:line="240" w:lineRule="auto"/>
        <w:jc w:val="center"/>
        <w:rPr>
          <w:rFonts w:ascii="Times New Roman" w:hAnsi="Times New Roman" w:cs="Times New Roman"/>
          <w:b/>
          <w:color w:val="FF0000"/>
          <w:sz w:val="24"/>
          <w:szCs w:val="24"/>
        </w:rPr>
      </w:pPr>
    </w:p>
    <w:p w:rsidR="00685595" w:rsidRDefault="00685595" w:rsidP="00685595">
      <w:pPr>
        <w:spacing w:after="0" w:line="240" w:lineRule="auto"/>
        <w:jc w:val="center"/>
        <w:rPr>
          <w:rFonts w:ascii="Times New Roman" w:hAnsi="Times New Roman" w:cs="Times New Roman"/>
          <w:b/>
          <w:sz w:val="24"/>
          <w:szCs w:val="24"/>
        </w:rPr>
      </w:pPr>
      <w:r w:rsidRPr="00890B8E">
        <w:rPr>
          <w:rFonts w:ascii="Times New Roman" w:hAnsi="Times New Roman" w:cs="Times New Roman"/>
          <w:b/>
          <w:color w:val="FF0000"/>
          <w:sz w:val="24"/>
          <w:szCs w:val="24"/>
        </w:rPr>
        <w:t xml:space="preserve">MÔN </w:t>
      </w:r>
      <w:r>
        <w:rPr>
          <w:rFonts w:ascii="Times New Roman" w:hAnsi="Times New Roman" w:cs="Times New Roman"/>
          <w:b/>
          <w:color w:val="FF0000"/>
          <w:sz w:val="24"/>
          <w:szCs w:val="24"/>
        </w:rPr>
        <w:t>TIN HỌC</w:t>
      </w:r>
      <w:r w:rsidRPr="00890B8E">
        <w:rPr>
          <w:rFonts w:ascii="Times New Roman" w:hAnsi="Times New Roman" w:cs="Times New Roman"/>
          <w:b/>
          <w:color w:val="FF0000"/>
          <w:sz w:val="24"/>
          <w:szCs w:val="24"/>
        </w:rPr>
        <w:t xml:space="preserve"> LỚP 4 </w:t>
      </w:r>
      <w:r w:rsidRPr="00890B8E">
        <w:rPr>
          <w:rFonts w:ascii="Times New Roman" w:hAnsi="Times New Roman" w:cs="Times New Roman"/>
          <w:b/>
          <w:sz w:val="24"/>
          <w:szCs w:val="24"/>
        </w:rPr>
        <w:t>( 30 tuần)</w:t>
      </w:r>
    </w:p>
    <w:p w:rsidR="00685595" w:rsidRDefault="00685595" w:rsidP="00685595">
      <w:pPr>
        <w:spacing w:after="0" w:line="240" w:lineRule="auto"/>
        <w:jc w:val="center"/>
        <w:rPr>
          <w:rFonts w:ascii="Times New Roman" w:hAnsi="Times New Roman" w:cs="Times New Roman"/>
          <w:b/>
          <w:sz w:val="24"/>
          <w:szCs w:val="24"/>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5317"/>
        <w:gridCol w:w="4296"/>
        <w:gridCol w:w="24"/>
      </w:tblGrid>
      <w:tr w:rsidR="00685595" w:rsidRPr="00685595" w:rsidTr="00D65647">
        <w:trPr>
          <w:gridAfter w:val="1"/>
          <w:wAfter w:w="24" w:type="dxa"/>
          <w:jc w:val="center"/>
        </w:trPr>
        <w:tc>
          <w:tcPr>
            <w:tcW w:w="815" w:type="dxa"/>
          </w:tcPr>
          <w:p w:rsidR="00685595" w:rsidRPr="00685595" w:rsidRDefault="00685595" w:rsidP="00685595">
            <w:pPr>
              <w:pStyle w:val="NoSpacing"/>
              <w:rPr>
                <w:rFonts w:ascii="Times New Roman" w:hAnsi="Times New Roman" w:cs="Times New Roman"/>
                <w:sz w:val="24"/>
                <w:szCs w:val="24"/>
                <w:lang w:eastAsia="vi-VN"/>
              </w:rPr>
            </w:pPr>
            <w:r w:rsidRPr="00685595">
              <w:rPr>
                <w:rFonts w:ascii="Times New Roman" w:hAnsi="Times New Roman" w:cs="Times New Roman"/>
                <w:sz w:val="24"/>
                <w:szCs w:val="24"/>
                <w:lang w:eastAsia="vi-VN"/>
              </w:rPr>
              <w:t>Tuần</w:t>
            </w:r>
          </w:p>
        </w:tc>
        <w:tc>
          <w:tcPr>
            <w:tcW w:w="5317" w:type="dxa"/>
          </w:tcPr>
          <w:p w:rsidR="00685595" w:rsidRPr="00685595" w:rsidRDefault="00685595" w:rsidP="00685595">
            <w:pPr>
              <w:pStyle w:val="NoSpacing"/>
              <w:rPr>
                <w:rFonts w:ascii="Times New Roman" w:hAnsi="Times New Roman" w:cs="Times New Roman"/>
                <w:sz w:val="24"/>
                <w:szCs w:val="24"/>
                <w:lang w:eastAsia="vi-VN"/>
              </w:rPr>
            </w:pPr>
            <w:r w:rsidRPr="00685595">
              <w:rPr>
                <w:rFonts w:ascii="Times New Roman" w:hAnsi="Times New Roman" w:cs="Times New Roman"/>
                <w:sz w:val="24"/>
                <w:szCs w:val="24"/>
                <w:lang w:eastAsia="vi-VN"/>
              </w:rPr>
              <w:t>Bài (Mục)</w:t>
            </w:r>
          </w:p>
        </w:tc>
        <w:tc>
          <w:tcPr>
            <w:tcW w:w="4296" w:type="dxa"/>
          </w:tcPr>
          <w:p w:rsidR="00685595" w:rsidRPr="00685595" w:rsidRDefault="00685595" w:rsidP="00685595">
            <w:pPr>
              <w:pStyle w:val="NoSpacing"/>
              <w:rPr>
                <w:rFonts w:ascii="Times New Roman" w:hAnsi="Times New Roman" w:cs="Times New Roman"/>
                <w:sz w:val="24"/>
                <w:szCs w:val="24"/>
                <w:lang w:eastAsia="vi-VN"/>
              </w:rPr>
            </w:pPr>
            <w:r w:rsidRPr="00685595">
              <w:rPr>
                <w:rFonts w:ascii="Times New Roman" w:hAnsi="Times New Roman" w:cs="Times New Roman"/>
                <w:sz w:val="24"/>
                <w:szCs w:val="24"/>
                <w:lang w:eastAsia="vi-VN"/>
              </w:rPr>
              <w:t>Hướng dẫn điều chỉnh</w:t>
            </w:r>
          </w:p>
        </w:tc>
      </w:tr>
      <w:tr w:rsidR="00685595" w:rsidRPr="00685595" w:rsidTr="00D65647">
        <w:trPr>
          <w:jc w:val="center"/>
        </w:trPr>
        <w:tc>
          <w:tcPr>
            <w:tcW w:w="10452" w:type="dxa"/>
            <w:gridSpan w:val="4"/>
          </w:tcPr>
          <w:p w:rsidR="00685595" w:rsidRPr="00685595" w:rsidRDefault="00685595" w:rsidP="00685595">
            <w:pPr>
              <w:pStyle w:val="NoSpacing"/>
              <w:rPr>
                <w:rFonts w:ascii="Times New Roman" w:hAnsi="Times New Roman" w:cs="Times New Roman"/>
                <w:sz w:val="24"/>
                <w:szCs w:val="24"/>
                <w:lang w:val="vi-VN" w:eastAsia="vi-VN"/>
              </w:rPr>
            </w:pPr>
            <w:r w:rsidRPr="00685595">
              <w:rPr>
                <w:rFonts w:ascii="Times New Roman" w:hAnsi="Times New Roman" w:cs="Times New Roman"/>
                <w:sz w:val="24"/>
                <w:szCs w:val="24"/>
                <w:lang w:val="vi-VN" w:eastAsia="vi-VN"/>
              </w:rPr>
              <w:t>CHỦ ĐỀ 1:  KHÁM PHÁ MÁY TÍNH</w:t>
            </w:r>
          </w:p>
        </w:tc>
      </w:tr>
      <w:tr w:rsidR="00685595" w:rsidRPr="00685595" w:rsidTr="00D65647">
        <w:trPr>
          <w:gridAfter w:val="1"/>
          <w:wAfter w:w="24" w:type="dxa"/>
          <w:jc w:val="center"/>
        </w:trPr>
        <w:tc>
          <w:tcPr>
            <w:tcW w:w="815" w:type="dxa"/>
          </w:tcPr>
          <w:p w:rsidR="00685595" w:rsidRPr="00685595" w:rsidRDefault="00685595" w:rsidP="00685595">
            <w:pPr>
              <w:pStyle w:val="NoSpacing"/>
              <w:rPr>
                <w:rFonts w:ascii="Times New Roman" w:hAnsi="Times New Roman" w:cs="Times New Roman"/>
                <w:sz w:val="24"/>
                <w:szCs w:val="24"/>
                <w:lang w:eastAsia="vi-VN"/>
              </w:rPr>
            </w:pPr>
            <w:r w:rsidRPr="00685595">
              <w:rPr>
                <w:rFonts w:ascii="Times New Roman" w:hAnsi="Times New Roman" w:cs="Times New Roman"/>
                <w:sz w:val="24"/>
                <w:szCs w:val="24"/>
                <w:lang w:eastAsia="vi-VN"/>
              </w:rPr>
              <w:t>1</w:t>
            </w:r>
          </w:p>
        </w:tc>
        <w:tc>
          <w:tcPr>
            <w:tcW w:w="5317" w:type="dxa"/>
          </w:tcPr>
          <w:p w:rsidR="00685595" w:rsidRPr="00685595" w:rsidRDefault="00685595" w:rsidP="00685595">
            <w:pPr>
              <w:pStyle w:val="NoSpacing"/>
              <w:rPr>
                <w:rFonts w:ascii="Times New Roman" w:hAnsi="Times New Roman" w:cs="Times New Roman"/>
                <w:bCs/>
                <w:color w:val="000000"/>
                <w:sz w:val="24"/>
                <w:szCs w:val="24"/>
                <w:lang w:eastAsia="vi-VN"/>
              </w:rPr>
            </w:pPr>
            <w:r w:rsidRPr="00685595">
              <w:rPr>
                <w:rFonts w:ascii="Times New Roman" w:hAnsi="Times New Roman" w:cs="Times New Roman"/>
                <w:color w:val="000000"/>
                <w:sz w:val="24"/>
                <w:szCs w:val="24"/>
                <w:lang w:eastAsia="vi-VN"/>
              </w:rPr>
              <w:t>Bài 1: Những gì em đã biết</w:t>
            </w:r>
          </w:p>
        </w:tc>
        <w:tc>
          <w:tcPr>
            <w:tcW w:w="4296" w:type="dxa"/>
          </w:tcPr>
          <w:p w:rsidR="00685595" w:rsidRPr="00685595" w:rsidRDefault="00685595" w:rsidP="00685595">
            <w:pPr>
              <w:pStyle w:val="NoSpacing"/>
              <w:rPr>
                <w:rFonts w:ascii="Times New Roman" w:hAnsi="Times New Roman" w:cs="Times New Roman"/>
                <w:color w:val="000000"/>
                <w:sz w:val="24"/>
                <w:szCs w:val="24"/>
                <w:lang w:eastAsia="vi-VN"/>
              </w:rPr>
            </w:pPr>
          </w:p>
        </w:tc>
      </w:tr>
      <w:tr w:rsidR="00685595" w:rsidRPr="00685595" w:rsidTr="00D65647">
        <w:trPr>
          <w:gridAfter w:val="1"/>
          <w:wAfter w:w="24" w:type="dxa"/>
          <w:jc w:val="center"/>
        </w:trPr>
        <w:tc>
          <w:tcPr>
            <w:tcW w:w="815" w:type="dxa"/>
          </w:tcPr>
          <w:p w:rsidR="00685595" w:rsidRPr="00685595" w:rsidRDefault="00685595" w:rsidP="00685595">
            <w:pPr>
              <w:pStyle w:val="NoSpacing"/>
              <w:rPr>
                <w:rFonts w:ascii="Times New Roman" w:hAnsi="Times New Roman" w:cs="Times New Roman"/>
                <w:sz w:val="24"/>
                <w:szCs w:val="24"/>
                <w:lang w:eastAsia="vi-VN"/>
              </w:rPr>
            </w:pPr>
            <w:r w:rsidRPr="00685595">
              <w:rPr>
                <w:rFonts w:ascii="Times New Roman" w:hAnsi="Times New Roman" w:cs="Times New Roman"/>
                <w:sz w:val="24"/>
                <w:szCs w:val="24"/>
                <w:lang w:eastAsia="vi-VN"/>
              </w:rPr>
              <w:t>2</w:t>
            </w:r>
          </w:p>
        </w:tc>
        <w:tc>
          <w:tcPr>
            <w:tcW w:w="5317" w:type="dxa"/>
          </w:tcPr>
          <w:p w:rsidR="00685595" w:rsidRPr="00685595" w:rsidRDefault="00685595" w:rsidP="00685595">
            <w:pPr>
              <w:pStyle w:val="NoSpacing"/>
              <w:rPr>
                <w:rFonts w:ascii="Times New Roman" w:hAnsi="Times New Roman" w:cs="Times New Roman"/>
                <w:color w:val="000000"/>
                <w:sz w:val="24"/>
                <w:szCs w:val="24"/>
                <w:lang w:eastAsia="vi-VN"/>
              </w:rPr>
            </w:pPr>
            <w:r w:rsidRPr="00685595">
              <w:rPr>
                <w:rFonts w:ascii="Times New Roman" w:hAnsi="Times New Roman" w:cs="Times New Roman"/>
                <w:color w:val="000000"/>
                <w:sz w:val="24"/>
                <w:szCs w:val="24"/>
                <w:lang w:eastAsia="vi-VN"/>
              </w:rPr>
              <w:t>Bài 2: Các thao tác với thư mục</w:t>
            </w:r>
          </w:p>
        </w:tc>
        <w:tc>
          <w:tcPr>
            <w:tcW w:w="4296" w:type="dxa"/>
          </w:tcPr>
          <w:p w:rsidR="00685595" w:rsidRPr="00685595" w:rsidRDefault="00685595" w:rsidP="00685595">
            <w:pPr>
              <w:pStyle w:val="NoSpacing"/>
              <w:rPr>
                <w:rFonts w:ascii="Times New Roman" w:hAnsi="Times New Roman" w:cs="Times New Roman"/>
                <w:color w:val="000000"/>
                <w:sz w:val="24"/>
                <w:szCs w:val="24"/>
                <w:lang w:eastAsia="vi-VN"/>
              </w:rPr>
            </w:pPr>
          </w:p>
        </w:tc>
      </w:tr>
      <w:tr w:rsidR="00685595" w:rsidRPr="00685595" w:rsidTr="00D65647">
        <w:trPr>
          <w:gridAfter w:val="1"/>
          <w:wAfter w:w="24" w:type="dxa"/>
          <w:jc w:val="center"/>
        </w:trPr>
        <w:tc>
          <w:tcPr>
            <w:tcW w:w="815" w:type="dxa"/>
          </w:tcPr>
          <w:p w:rsidR="00685595" w:rsidRPr="00685595" w:rsidRDefault="00685595" w:rsidP="00685595">
            <w:pPr>
              <w:pStyle w:val="NoSpacing"/>
              <w:rPr>
                <w:rFonts w:ascii="Times New Roman" w:hAnsi="Times New Roman" w:cs="Times New Roman"/>
                <w:sz w:val="24"/>
                <w:szCs w:val="24"/>
                <w:lang w:eastAsia="vi-VN"/>
              </w:rPr>
            </w:pPr>
            <w:r w:rsidRPr="00685595">
              <w:rPr>
                <w:rFonts w:ascii="Times New Roman" w:hAnsi="Times New Roman" w:cs="Times New Roman"/>
                <w:sz w:val="24"/>
                <w:szCs w:val="24"/>
                <w:lang w:eastAsia="vi-VN"/>
              </w:rPr>
              <w:t>3</w:t>
            </w:r>
          </w:p>
        </w:tc>
        <w:tc>
          <w:tcPr>
            <w:tcW w:w="5317" w:type="dxa"/>
          </w:tcPr>
          <w:p w:rsidR="00685595" w:rsidRPr="00685595" w:rsidRDefault="00685595" w:rsidP="00685595">
            <w:pPr>
              <w:pStyle w:val="NoSpacing"/>
              <w:rPr>
                <w:rFonts w:ascii="Times New Roman" w:hAnsi="Times New Roman" w:cs="Times New Roman"/>
                <w:color w:val="000000"/>
                <w:sz w:val="24"/>
                <w:szCs w:val="24"/>
                <w:lang w:eastAsia="vi-VN"/>
              </w:rPr>
            </w:pPr>
            <w:r w:rsidRPr="00685595">
              <w:rPr>
                <w:rFonts w:ascii="Times New Roman" w:hAnsi="Times New Roman" w:cs="Times New Roman"/>
                <w:color w:val="000000"/>
                <w:sz w:val="24"/>
                <w:szCs w:val="24"/>
                <w:lang w:eastAsia="vi-VN"/>
              </w:rPr>
              <w:t>Bài 3: Làm quen với tệp</w:t>
            </w:r>
          </w:p>
        </w:tc>
        <w:tc>
          <w:tcPr>
            <w:tcW w:w="4296" w:type="dxa"/>
          </w:tcPr>
          <w:p w:rsidR="00685595" w:rsidRPr="00685595" w:rsidRDefault="00685595" w:rsidP="00685595">
            <w:pPr>
              <w:pStyle w:val="NoSpacing"/>
              <w:rPr>
                <w:rFonts w:ascii="Times New Roman" w:hAnsi="Times New Roman" w:cs="Times New Roman"/>
                <w:color w:val="000000"/>
                <w:sz w:val="24"/>
                <w:szCs w:val="24"/>
                <w:lang w:eastAsia="vi-VN"/>
              </w:rPr>
            </w:pPr>
            <w:r w:rsidRPr="00685595">
              <w:rPr>
                <w:rFonts w:ascii="Times New Roman" w:hAnsi="Times New Roman" w:cs="Times New Roman"/>
                <w:color w:val="000000"/>
                <w:sz w:val="24"/>
                <w:szCs w:val="24"/>
                <w:lang w:eastAsia="vi-VN"/>
              </w:rPr>
              <w:t>Gộp bài 3 và bài 4.</w:t>
            </w:r>
          </w:p>
        </w:tc>
      </w:tr>
      <w:tr w:rsidR="00685595" w:rsidRPr="00685595" w:rsidTr="00D65647">
        <w:trPr>
          <w:gridAfter w:val="1"/>
          <w:wAfter w:w="24" w:type="dxa"/>
          <w:jc w:val="center"/>
        </w:trPr>
        <w:tc>
          <w:tcPr>
            <w:tcW w:w="815" w:type="dxa"/>
          </w:tcPr>
          <w:p w:rsidR="00685595" w:rsidRPr="00685595" w:rsidRDefault="00685595" w:rsidP="00685595">
            <w:pPr>
              <w:pStyle w:val="NoSpacing"/>
              <w:rPr>
                <w:rFonts w:ascii="Times New Roman" w:hAnsi="Times New Roman" w:cs="Times New Roman"/>
                <w:sz w:val="24"/>
                <w:szCs w:val="24"/>
                <w:lang w:eastAsia="vi-VN"/>
              </w:rPr>
            </w:pPr>
          </w:p>
        </w:tc>
        <w:tc>
          <w:tcPr>
            <w:tcW w:w="5317" w:type="dxa"/>
          </w:tcPr>
          <w:p w:rsidR="00685595" w:rsidRPr="00685595" w:rsidRDefault="00685595" w:rsidP="00685595">
            <w:pPr>
              <w:pStyle w:val="NoSpacing"/>
              <w:rPr>
                <w:rFonts w:ascii="Times New Roman" w:hAnsi="Times New Roman" w:cs="Times New Roman"/>
                <w:color w:val="000000"/>
                <w:sz w:val="24"/>
                <w:szCs w:val="24"/>
                <w:lang w:eastAsia="vi-VN"/>
              </w:rPr>
            </w:pPr>
            <w:r w:rsidRPr="00685595">
              <w:rPr>
                <w:rFonts w:ascii="Times New Roman" w:hAnsi="Times New Roman" w:cs="Times New Roman"/>
                <w:color w:val="000000"/>
                <w:sz w:val="24"/>
                <w:szCs w:val="24"/>
                <w:lang w:eastAsia="vi-VN"/>
              </w:rPr>
              <w:t>Bài 4: Các thao tác với tệp</w:t>
            </w:r>
          </w:p>
        </w:tc>
        <w:tc>
          <w:tcPr>
            <w:tcW w:w="4296" w:type="dxa"/>
          </w:tcPr>
          <w:p w:rsidR="00685595" w:rsidRPr="00685595" w:rsidRDefault="00685595" w:rsidP="00685595">
            <w:pPr>
              <w:pStyle w:val="NoSpacing"/>
              <w:rPr>
                <w:rFonts w:ascii="Times New Roman" w:hAnsi="Times New Roman" w:cs="Times New Roman"/>
                <w:color w:val="000000"/>
                <w:sz w:val="24"/>
                <w:szCs w:val="24"/>
                <w:lang w:eastAsia="vi-VN"/>
              </w:rPr>
            </w:pPr>
          </w:p>
        </w:tc>
      </w:tr>
      <w:tr w:rsidR="00685595" w:rsidRPr="00685595" w:rsidTr="00D65647">
        <w:trPr>
          <w:gridAfter w:val="1"/>
          <w:wAfter w:w="24" w:type="dxa"/>
          <w:jc w:val="center"/>
        </w:trPr>
        <w:tc>
          <w:tcPr>
            <w:tcW w:w="815" w:type="dxa"/>
          </w:tcPr>
          <w:p w:rsidR="00685595" w:rsidRPr="00685595" w:rsidRDefault="00685595" w:rsidP="00685595">
            <w:pPr>
              <w:pStyle w:val="NoSpacing"/>
              <w:rPr>
                <w:rFonts w:ascii="Times New Roman" w:hAnsi="Times New Roman" w:cs="Times New Roman"/>
                <w:sz w:val="24"/>
                <w:szCs w:val="24"/>
                <w:lang w:eastAsia="vi-VN"/>
              </w:rPr>
            </w:pPr>
          </w:p>
        </w:tc>
        <w:tc>
          <w:tcPr>
            <w:tcW w:w="5317" w:type="dxa"/>
          </w:tcPr>
          <w:p w:rsidR="00685595" w:rsidRPr="00685595" w:rsidRDefault="00685595" w:rsidP="00685595">
            <w:pPr>
              <w:pStyle w:val="NoSpacing"/>
              <w:rPr>
                <w:rFonts w:ascii="Times New Roman" w:hAnsi="Times New Roman" w:cs="Times New Roman"/>
                <w:color w:val="000000"/>
                <w:sz w:val="24"/>
                <w:szCs w:val="24"/>
                <w:lang w:eastAsia="vi-VN"/>
              </w:rPr>
            </w:pPr>
            <w:r w:rsidRPr="00685595">
              <w:rPr>
                <w:rFonts w:ascii="Times New Roman" w:hAnsi="Times New Roman" w:cs="Times New Roman"/>
                <w:color w:val="000000"/>
                <w:sz w:val="24"/>
                <w:szCs w:val="24"/>
                <w:lang w:eastAsia="vi-VN"/>
              </w:rPr>
              <w:t>Bài 5: Sử dụng thiết bị lưu trữ ngoài</w:t>
            </w:r>
          </w:p>
        </w:tc>
        <w:tc>
          <w:tcPr>
            <w:tcW w:w="4296" w:type="dxa"/>
          </w:tcPr>
          <w:p w:rsidR="00685595" w:rsidRPr="00685595" w:rsidRDefault="00685595" w:rsidP="00685595">
            <w:pPr>
              <w:pStyle w:val="NoSpacing"/>
              <w:rPr>
                <w:rFonts w:ascii="Times New Roman" w:hAnsi="Times New Roman" w:cs="Times New Roman"/>
                <w:color w:val="000000"/>
                <w:sz w:val="24"/>
                <w:szCs w:val="24"/>
                <w:lang w:eastAsia="vi-VN"/>
              </w:rPr>
            </w:pPr>
            <w:r w:rsidRPr="00685595">
              <w:rPr>
                <w:rFonts w:ascii="Times New Roman" w:hAnsi="Times New Roman" w:cs="Times New Roman"/>
                <w:color w:val="000000"/>
                <w:sz w:val="24"/>
                <w:szCs w:val="24"/>
                <w:lang w:eastAsia="vi-VN"/>
              </w:rPr>
              <w:t>Không dạy bài này. Hs tự học tại nhà.</w:t>
            </w:r>
          </w:p>
        </w:tc>
      </w:tr>
      <w:tr w:rsidR="00685595" w:rsidRPr="00685595" w:rsidTr="00D65647">
        <w:trPr>
          <w:gridAfter w:val="1"/>
          <w:wAfter w:w="24" w:type="dxa"/>
          <w:jc w:val="center"/>
        </w:trPr>
        <w:tc>
          <w:tcPr>
            <w:tcW w:w="815" w:type="dxa"/>
          </w:tcPr>
          <w:p w:rsidR="00685595" w:rsidRPr="00685595" w:rsidRDefault="00685595" w:rsidP="00685595">
            <w:pPr>
              <w:pStyle w:val="NoSpacing"/>
              <w:rPr>
                <w:rFonts w:ascii="Times New Roman" w:hAnsi="Times New Roman" w:cs="Times New Roman"/>
                <w:sz w:val="24"/>
                <w:szCs w:val="24"/>
                <w:lang w:eastAsia="vi-VN"/>
              </w:rPr>
            </w:pPr>
          </w:p>
        </w:tc>
        <w:tc>
          <w:tcPr>
            <w:tcW w:w="5317" w:type="dxa"/>
          </w:tcPr>
          <w:p w:rsidR="00685595" w:rsidRPr="00685595" w:rsidRDefault="00685595" w:rsidP="00685595">
            <w:pPr>
              <w:pStyle w:val="NoSpacing"/>
              <w:rPr>
                <w:rFonts w:ascii="Times New Roman" w:hAnsi="Times New Roman" w:cs="Times New Roman"/>
                <w:color w:val="000000"/>
                <w:sz w:val="24"/>
                <w:szCs w:val="24"/>
                <w:lang w:eastAsia="vi-VN"/>
              </w:rPr>
            </w:pPr>
            <w:r w:rsidRPr="00685595">
              <w:rPr>
                <w:rFonts w:ascii="Times New Roman" w:hAnsi="Times New Roman" w:cs="Times New Roman"/>
                <w:color w:val="000000"/>
                <w:sz w:val="24"/>
                <w:szCs w:val="24"/>
                <w:lang w:eastAsia="vi-VN"/>
              </w:rPr>
              <w:t>Bài 6: Tìm kiếm thông tin từ Internet</w:t>
            </w:r>
          </w:p>
        </w:tc>
        <w:tc>
          <w:tcPr>
            <w:tcW w:w="4296" w:type="dxa"/>
          </w:tcPr>
          <w:p w:rsidR="00685595" w:rsidRPr="00685595" w:rsidRDefault="00685595" w:rsidP="00685595">
            <w:pPr>
              <w:pStyle w:val="NoSpacing"/>
              <w:rPr>
                <w:rFonts w:ascii="Times New Roman" w:hAnsi="Times New Roman" w:cs="Times New Roman"/>
                <w:color w:val="000000"/>
                <w:sz w:val="24"/>
                <w:szCs w:val="24"/>
                <w:lang w:eastAsia="vi-VN"/>
              </w:rPr>
            </w:pPr>
            <w:r w:rsidRPr="00685595">
              <w:rPr>
                <w:rFonts w:ascii="Times New Roman" w:hAnsi="Times New Roman" w:cs="Times New Roman"/>
                <w:color w:val="000000"/>
                <w:sz w:val="24"/>
                <w:szCs w:val="24"/>
                <w:lang w:eastAsia="vi-VN"/>
              </w:rPr>
              <w:t>Không dạy bài này. Hs tự học tại nhà.</w:t>
            </w:r>
          </w:p>
        </w:tc>
      </w:tr>
      <w:tr w:rsidR="00685595" w:rsidRPr="00685595" w:rsidTr="00D65647">
        <w:trPr>
          <w:gridAfter w:val="1"/>
          <w:wAfter w:w="24" w:type="dxa"/>
          <w:jc w:val="center"/>
        </w:trPr>
        <w:tc>
          <w:tcPr>
            <w:tcW w:w="815" w:type="dxa"/>
          </w:tcPr>
          <w:p w:rsidR="00685595" w:rsidRPr="00685595" w:rsidRDefault="00685595" w:rsidP="00685595">
            <w:pPr>
              <w:pStyle w:val="NoSpacing"/>
              <w:rPr>
                <w:rFonts w:ascii="Times New Roman" w:hAnsi="Times New Roman" w:cs="Times New Roman"/>
                <w:sz w:val="24"/>
                <w:szCs w:val="24"/>
                <w:lang w:eastAsia="vi-VN"/>
              </w:rPr>
            </w:pPr>
            <w:r w:rsidRPr="00685595">
              <w:rPr>
                <w:rFonts w:ascii="Times New Roman" w:hAnsi="Times New Roman" w:cs="Times New Roman"/>
                <w:sz w:val="24"/>
                <w:szCs w:val="24"/>
                <w:lang w:eastAsia="vi-VN"/>
              </w:rPr>
              <w:t>4</w:t>
            </w:r>
          </w:p>
        </w:tc>
        <w:tc>
          <w:tcPr>
            <w:tcW w:w="5317" w:type="dxa"/>
          </w:tcPr>
          <w:p w:rsidR="00685595" w:rsidRPr="00685595" w:rsidRDefault="00685595" w:rsidP="00685595">
            <w:pPr>
              <w:pStyle w:val="NoSpacing"/>
              <w:rPr>
                <w:rFonts w:ascii="Times New Roman" w:hAnsi="Times New Roman" w:cs="Times New Roman"/>
                <w:color w:val="000000"/>
                <w:sz w:val="24"/>
                <w:szCs w:val="24"/>
                <w:lang w:eastAsia="vi-VN"/>
              </w:rPr>
            </w:pPr>
            <w:r w:rsidRPr="00685595">
              <w:rPr>
                <w:rFonts w:ascii="Times New Roman" w:hAnsi="Times New Roman" w:cs="Times New Roman"/>
                <w:color w:val="000000"/>
                <w:sz w:val="24"/>
                <w:szCs w:val="24"/>
                <w:lang w:eastAsia="vi-VN"/>
              </w:rPr>
              <w:t>Bài 7: Cùng luyện toán với phần mềm toán 2+2</w:t>
            </w:r>
          </w:p>
        </w:tc>
        <w:tc>
          <w:tcPr>
            <w:tcW w:w="4296" w:type="dxa"/>
          </w:tcPr>
          <w:p w:rsidR="00685595" w:rsidRPr="00685595" w:rsidRDefault="00685595" w:rsidP="00685595">
            <w:pPr>
              <w:pStyle w:val="NoSpacing"/>
              <w:rPr>
                <w:rFonts w:ascii="Times New Roman" w:hAnsi="Times New Roman" w:cs="Times New Roman"/>
                <w:color w:val="000000"/>
                <w:sz w:val="24"/>
                <w:szCs w:val="24"/>
                <w:lang w:eastAsia="vi-VN"/>
              </w:rPr>
            </w:pPr>
          </w:p>
        </w:tc>
      </w:tr>
      <w:tr w:rsidR="00685595" w:rsidRPr="00685595" w:rsidTr="00D65647">
        <w:trPr>
          <w:jc w:val="center"/>
        </w:trPr>
        <w:tc>
          <w:tcPr>
            <w:tcW w:w="10452" w:type="dxa"/>
            <w:gridSpan w:val="4"/>
          </w:tcPr>
          <w:p w:rsidR="00685595" w:rsidRPr="00685595" w:rsidRDefault="00685595" w:rsidP="00685595">
            <w:pPr>
              <w:pStyle w:val="NoSpacing"/>
              <w:rPr>
                <w:rFonts w:ascii="Times New Roman" w:hAnsi="Times New Roman" w:cs="Times New Roman"/>
                <w:color w:val="000000"/>
                <w:sz w:val="24"/>
                <w:szCs w:val="24"/>
                <w:lang w:val="vi-VN" w:eastAsia="vi-VN"/>
              </w:rPr>
            </w:pPr>
            <w:r w:rsidRPr="00685595">
              <w:rPr>
                <w:rFonts w:ascii="Times New Roman" w:hAnsi="Times New Roman" w:cs="Times New Roman"/>
                <w:color w:val="000000"/>
                <w:sz w:val="24"/>
                <w:szCs w:val="24"/>
                <w:lang w:val="vi-VN" w:eastAsia="vi-VN"/>
              </w:rPr>
              <w:t>CHỦ ĐỀ 2: EM TẬP VẼ</w:t>
            </w:r>
          </w:p>
        </w:tc>
      </w:tr>
      <w:tr w:rsidR="00685595" w:rsidRPr="00685595" w:rsidTr="00D65647">
        <w:trPr>
          <w:gridAfter w:val="1"/>
          <w:wAfter w:w="24" w:type="dxa"/>
          <w:jc w:val="center"/>
        </w:trPr>
        <w:tc>
          <w:tcPr>
            <w:tcW w:w="815" w:type="dxa"/>
          </w:tcPr>
          <w:p w:rsidR="00685595" w:rsidRPr="00685595" w:rsidRDefault="00685595" w:rsidP="00685595">
            <w:pPr>
              <w:pStyle w:val="NoSpacing"/>
              <w:rPr>
                <w:rFonts w:ascii="Times New Roman" w:hAnsi="Times New Roman" w:cs="Times New Roman"/>
                <w:sz w:val="24"/>
                <w:szCs w:val="24"/>
                <w:lang w:eastAsia="vi-VN"/>
              </w:rPr>
            </w:pPr>
            <w:r w:rsidRPr="00685595">
              <w:rPr>
                <w:rFonts w:ascii="Times New Roman" w:hAnsi="Times New Roman" w:cs="Times New Roman"/>
                <w:sz w:val="24"/>
                <w:szCs w:val="24"/>
                <w:lang w:eastAsia="vi-VN"/>
              </w:rPr>
              <w:t>5</w:t>
            </w:r>
          </w:p>
        </w:tc>
        <w:tc>
          <w:tcPr>
            <w:tcW w:w="5317" w:type="dxa"/>
          </w:tcPr>
          <w:p w:rsidR="00685595" w:rsidRPr="00685595" w:rsidRDefault="00685595" w:rsidP="00685595">
            <w:pPr>
              <w:pStyle w:val="NoSpacing"/>
              <w:rPr>
                <w:rFonts w:ascii="Times New Roman" w:hAnsi="Times New Roman" w:cs="Times New Roman"/>
                <w:color w:val="000000"/>
                <w:sz w:val="24"/>
                <w:szCs w:val="24"/>
                <w:lang w:eastAsia="vi-VN"/>
              </w:rPr>
            </w:pPr>
            <w:r w:rsidRPr="00685595">
              <w:rPr>
                <w:rFonts w:ascii="Times New Roman" w:hAnsi="Times New Roman" w:cs="Times New Roman"/>
                <w:color w:val="000000"/>
                <w:sz w:val="24"/>
                <w:szCs w:val="24"/>
                <w:lang w:eastAsia="vi-VN"/>
              </w:rPr>
              <w:t>Bài 1: Những gì em đã biết</w:t>
            </w:r>
          </w:p>
        </w:tc>
        <w:tc>
          <w:tcPr>
            <w:tcW w:w="4296" w:type="dxa"/>
          </w:tcPr>
          <w:p w:rsidR="00685595" w:rsidRPr="00685595" w:rsidRDefault="00685595" w:rsidP="00685595">
            <w:pPr>
              <w:pStyle w:val="NoSpacing"/>
              <w:rPr>
                <w:rFonts w:ascii="Times New Roman" w:hAnsi="Times New Roman" w:cs="Times New Roman"/>
                <w:color w:val="000000"/>
                <w:sz w:val="24"/>
                <w:szCs w:val="24"/>
                <w:lang w:eastAsia="vi-VN"/>
              </w:rPr>
            </w:pPr>
          </w:p>
        </w:tc>
      </w:tr>
      <w:tr w:rsidR="00685595" w:rsidRPr="00685595" w:rsidTr="00D65647">
        <w:trPr>
          <w:gridAfter w:val="1"/>
          <w:wAfter w:w="24" w:type="dxa"/>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r w:rsidRPr="00685595">
              <w:rPr>
                <w:rFonts w:ascii="Times New Roman" w:hAnsi="Times New Roman" w:cs="Times New Roman"/>
                <w:sz w:val="24"/>
                <w:szCs w:val="24"/>
                <w:lang w:val="fr-FR" w:eastAsia="vi-VN"/>
              </w:rPr>
              <w:t>6</w:t>
            </w:r>
          </w:p>
        </w:tc>
        <w:tc>
          <w:tcPr>
            <w:tcW w:w="5317" w:type="dxa"/>
          </w:tcPr>
          <w:p w:rsidR="00685595" w:rsidRPr="00685595" w:rsidRDefault="00685595" w:rsidP="00685595">
            <w:pPr>
              <w:pStyle w:val="NoSpacing"/>
              <w:rPr>
                <w:rFonts w:ascii="Times New Roman" w:hAnsi="Times New Roman" w:cs="Times New Roman"/>
                <w:color w:val="000000"/>
                <w:sz w:val="24"/>
                <w:szCs w:val="24"/>
                <w:lang w:val="fr-FR" w:eastAsia="vi-VN"/>
              </w:rPr>
            </w:pPr>
            <w:r w:rsidRPr="00685595">
              <w:rPr>
                <w:rFonts w:ascii="Times New Roman" w:hAnsi="Times New Roman" w:cs="Times New Roman"/>
                <w:color w:val="000000"/>
                <w:sz w:val="24"/>
                <w:szCs w:val="24"/>
                <w:lang w:val="fr-FR" w:eastAsia="vi-VN"/>
              </w:rPr>
              <w:t>Bài 2:  Chỉnh sửa hình, viết chữ lên hình</w:t>
            </w:r>
          </w:p>
        </w:tc>
        <w:tc>
          <w:tcPr>
            <w:tcW w:w="4296" w:type="dxa"/>
          </w:tcPr>
          <w:p w:rsidR="00685595" w:rsidRPr="00685595" w:rsidRDefault="00685595" w:rsidP="00685595">
            <w:pPr>
              <w:pStyle w:val="NoSpacing"/>
              <w:rPr>
                <w:rFonts w:ascii="Times New Roman" w:hAnsi="Times New Roman" w:cs="Times New Roman"/>
                <w:color w:val="000000"/>
                <w:sz w:val="24"/>
                <w:szCs w:val="24"/>
                <w:lang w:val="fr-FR" w:eastAsia="vi-VN"/>
              </w:rPr>
            </w:pPr>
          </w:p>
        </w:tc>
      </w:tr>
      <w:tr w:rsidR="00685595" w:rsidRPr="00685595" w:rsidTr="00D65647">
        <w:trPr>
          <w:gridAfter w:val="1"/>
          <w:wAfter w:w="24" w:type="dxa"/>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r w:rsidRPr="00685595">
              <w:rPr>
                <w:rFonts w:ascii="Times New Roman" w:hAnsi="Times New Roman" w:cs="Times New Roman"/>
                <w:sz w:val="24"/>
                <w:szCs w:val="24"/>
                <w:lang w:val="fr-FR" w:eastAsia="vi-VN"/>
              </w:rPr>
              <w:t>7</w:t>
            </w:r>
          </w:p>
        </w:tc>
        <w:tc>
          <w:tcPr>
            <w:tcW w:w="5317" w:type="dxa"/>
          </w:tcPr>
          <w:p w:rsidR="00685595" w:rsidRPr="00685595" w:rsidRDefault="00685595" w:rsidP="00685595">
            <w:pPr>
              <w:pStyle w:val="NoSpacing"/>
              <w:rPr>
                <w:rFonts w:ascii="Times New Roman" w:hAnsi="Times New Roman" w:cs="Times New Roman"/>
                <w:color w:val="000000"/>
                <w:sz w:val="24"/>
                <w:szCs w:val="24"/>
                <w:lang w:val="fr-FR" w:eastAsia="vi-VN"/>
              </w:rPr>
            </w:pPr>
            <w:r w:rsidRPr="00685595">
              <w:rPr>
                <w:rFonts w:ascii="Times New Roman" w:hAnsi="Times New Roman" w:cs="Times New Roman"/>
                <w:color w:val="000000"/>
                <w:sz w:val="24"/>
                <w:szCs w:val="24"/>
                <w:lang w:val="fr-FR" w:eastAsia="vi-VN"/>
              </w:rPr>
              <w:t>Bài 3: Tìm hiểu thẻ View, thay đổi kích thước trang vẽ</w:t>
            </w:r>
          </w:p>
        </w:tc>
        <w:tc>
          <w:tcPr>
            <w:tcW w:w="4296" w:type="dxa"/>
          </w:tcPr>
          <w:p w:rsidR="00685595" w:rsidRPr="00685595" w:rsidRDefault="00685595" w:rsidP="00685595">
            <w:pPr>
              <w:pStyle w:val="NoSpacing"/>
              <w:rPr>
                <w:rFonts w:ascii="Times New Roman" w:hAnsi="Times New Roman" w:cs="Times New Roman"/>
                <w:color w:val="000000"/>
                <w:sz w:val="24"/>
                <w:szCs w:val="24"/>
                <w:lang w:val="fr-FR" w:eastAsia="vi-VN"/>
              </w:rPr>
            </w:pPr>
          </w:p>
        </w:tc>
      </w:tr>
      <w:tr w:rsidR="00685595" w:rsidRPr="00685595" w:rsidTr="00D65647">
        <w:trPr>
          <w:gridAfter w:val="1"/>
          <w:wAfter w:w="24" w:type="dxa"/>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r w:rsidRPr="00685595">
              <w:rPr>
                <w:rFonts w:ascii="Times New Roman" w:hAnsi="Times New Roman" w:cs="Times New Roman"/>
                <w:sz w:val="24"/>
                <w:szCs w:val="24"/>
                <w:lang w:val="fr-FR" w:eastAsia="vi-VN"/>
              </w:rPr>
              <w:t>8</w:t>
            </w:r>
          </w:p>
        </w:tc>
        <w:tc>
          <w:tcPr>
            <w:tcW w:w="5317" w:type="dxa"/>
          </w:tcPr>
          <w:p w:rsidR="00685595" w:rsidRPr="00685595" w:rsidRDefault="00685595" w:rsidP="00685595">
            <w:pPr>
              <w:pStyle w:val="NoSpacing"/>
              <w:rPr>
                <w:rFonts w:ascii="Times New Roman" w:hAnsi="Times New Roman" w:cs="Times New Roman"/>
                <w:color w:val="000000"/>
                <w:sz w:val="24"/>
                <w:szCs w:val="24"/>
                <w:lang w:val="fr-FR" w:eastAsia="vi-VN"/>
              </w:rPr>
            </w:pPr>
            <w:r w:rsidRPr="00685595">
              <w:rPr>
                <w:rFonts w:ascii="Times New Roman" w:hAnsi="Times New Roman" w:cs="Times New Roman"/>
                <w:color w:val="000000"/>
                <w:sz w:val="24"/>
                <w:szCs w:val="24"/>
                <w:lang w:val="fr-FR" w:eastAsia="vi-VN"/>
              </w:rPr>
              <w:t>Bài 4: Sao chép màu</w:t>
            </w:r>
          </w:p>
        </w:tc>
        <w:tc>
          <w:tcPr>
            <w:tcW w:w="4296" w:type="dxa"/>
          </w:tcPr>
          <w:p w:rsidR="00685595" w:rsidRPr="00685595" w:rsidRDefault="00685595" w:rsidP="00685595">
            <w:pPr>
              <w:pStyle w:val="NoSpacing"/>
              <w:rPr>
                <w:rFonts w:ascii="Times New Roman" w:hAnsi="Times New Roman" w:cs="Times New Roman"/>
                <w:color w:val="000000"/>
                <w:sz w:val="24"/>
                <w:szCs w:val="24"/>
                <w:lang w:val="fr-FR" w:eastAsia="vi-VN"/>
              </w:rPr>
            </w:pPr>
          </w:p>
        </w:tc>
      </w:tr>
      <w:tr w:rsidR="00685595" w:rsidRPr="00685595" w:rsidTr="00D65647">
        <w:trPr>
          <w:gridAfter w:val="1"/>
          <w:wAfter w:w="24" w:type="dxa"/>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r w:rsidRPr="00685595">
              <w:rPr>
                <w:rFonts w:ascii="Times New Roman" w:hAnsi="Times New Roman" w:cs="Times New Roman"/>
                <w:sz w:val="24"/>
                <w:szCs w:val="24"/>
                <w:lang w:val="fr-FR" w:eastAsia="vi-VN"/>
              </w:rPr>
              <w:t>9</w:t>
            </w:r>
          </w:p>
        </w:tc>
        <w:tc>
          <w:tcPr>
            <w:tcW w:w="5317" w:type="dxa"/>
          </w:tcPr>
          <w:p w:rsidR="00685595" w:rsidRPr="00685595" w:rsidRDefault="00685595" w:rsidP="00685595">
            <w:pPr>
              <w:pStyle w:val="NoSpacing"/>
              <w:rPr>
                <w:rFonts w:ascii="Times New Roman" w:hAnsi="Times New Roman" w:cs="Times New Roman"/>
                <w:color w:val="000000"/>
                <w:sz w:val="24"/>
                <w:szCs w:val="24"/>
                <w:lang w:val="fr-FR" w:eastAsia="vi-VN"/>
              </w:rPr>
            </w:pPr>
            <w:r w:rsidRPr="00685595">
              <w:rPr>
                <w:rFonts w:ascii="Times New Roman" w:hAnsi="Times New Roman" w:cs="Times New Roman"/>
                <w:color w:val="000000"/>
                <w:sz w:val="24"/>
                <w:szCs w:val="24"/>
                <w:lang w:val="fr-FR" w:eastAsia="vi-VN"/>
              </w:rPr>
              <w:t>Bài 5: Thực hành tổng hợp</w:t>
            </w:r>
          </w:p>
        </w:tc>
        <w:tc>
          <w:tcPr>
            <w:tcW w:w="4296" w:type="dxa"/>
          </w:tcPr>
          <w:p w:rsidR="00685595" w:rsidRPr="00685595" w:rsidRDefault="00685595" w:rsidP="00685595">
            <w:pPr>
              <w:pStyle w:val="NoSpacing"/>
              <w:rPr>
                <w:rFonts w:ascii="Times New Roman" w:hAnsi="Times New Roman" w:cs="Times New Roman"/>
                <w:color w:val="000000"/>
                <w:sz w:val="24"/>
                <w:szCs w:val="24"/>
                <w:lang w:val="fr-FR" w:eastAsia="vi-VN"/>
              </w:rPr>
            </w:pPr>
          </w:p>
        </w:tc>
      </w:tr>
      <w:tr w:rsidR="00685595" w:rsidRPr="00685595" w:rsidTr="00D65647">
        <w:trPr>
          <w:gridAfter w:val="1"/>
          <w:wAfter w:w="24" w:type="dxa"/>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p>
        </w:tc>
        <w:tc>
          <w:tcPr>
            <w:tcW w:w="5317" w:type="dxa"/>
          </w:tcPr>
          <w:p w:rsidR="00685595" w:rsidRPr="00685595" w:rsidRDefault="00685595" w:rsidP="00685595">
            <w:pPr>
              <w:pStyle w:val="NoSpacing"/>
              <w:rPr>
                <w:rFonts w:ascii="Times New Roman" w:hAnsi="Times New Roman" w:cs="Times New Roman"/>
                <w:color w:val="000000"/>
                <w:sz w:val="24"/>
                <w:szCs w:val="24"/>
                <w:lang w:eastAsia="vi-VN"/>
              </w:rPr>
            </w:pPr>
            <w:r w:rsidRPr="00685595">
              <w:rPr>
                <w:rFonts w:ascii="Times New Roman" w:hAnsi="Times New Roman" w:cs="Times New Roman"/>
                <w:color w:val="000000"/>
                <w:sz w:val="24"/>
                <w:szCs w:val="24"/>
                <w:lang w:eastAsia="vi-VN"/>
              </w:rPr>
              <w:t>Tập vẽ với phần mềm Crayola Art</w:t>
            </w:r>
          </w:p>
        </w:tc>
        <w:tc>
          <w:tcPr>
            <w:tcW w:w="4296" w:type="dxa"/>
          </w:tcPr>
          <w:p w:rsidR="00685595" w:rsidRPr="00685595" w:rsidRDefault="00685595" w:rsidP="00685595">
            <w:pPr>
              <w:pStyle w:val="NoSpacing"/>
              <w:rPr>
                <w:rFonts w:ascii="Times New Roman" w:hAnsi="Times New Roman" w:cs="Times New Roman"/>
                <w:color w:val="000000"/>
                <w:sz w:val="24"/>
                <w:szCs w:val="24"/>
                <w:lang w:eastAsia="vi-VN"/>
              </w:rPr>
            </w:pPr>
            <w:r w:rsidRPr="00685595">
              <w:rPr>
                <w:rFonts w:ascii="Times New Roman" w:hAnsi="Times New Roman" w:cs="Times New Roman"/>
                <w:color w:val="000000"/>
                <w:sz w:val="24"/>
                <w:szCs w:val="24"/>
                <w:lang w:eastAsia="vi-VN"/>
              </w:rPr>
              <w:t>Không dạy bài này. Hs tự học tại nhà.</w:t>
            </w:r>
          </w:p>
        </w:tc>
      </w:tr>
      <w:tr w:rsidR="00685595" w:rsidRPr="00685595" w:rsidTr="00D65647">
        <w:trPr>
          <w:jc w:val="center"/>
        </w:trPr>
        <w:tc>
          <w:tcPr>
            <w:tcW w:w="10452" w:type="dxa"/>
            <w:gridSpan w:val="4"/>
          </w:tcPr>
          <w:p w:rsidR="00685595" w:rsidRPr="00685595" w:rsidRDefault="00685595" w:rsidP="00685595">
            <w:pPr>
              <w:pStyle w:val="NoSpacing"/>
              <w:rPr>
                <w:rFonts w:ascii="Times New Roman" w:hAnsi="Times New Roman" w:cs="Times New Roman"/>
                <w:color w:val="000000"/>
                <w:sz w:val="24"/>
                <w:szCs w:val="24"/>
                <w:lang w:val="vi-VN" w:eastAsia="vi-VN"/>
              </w:rPr>
            </w:pPr>
            <w:r w:rsidRPr="00685595">
              <w:rPr>
                <w:rFonts w:ascii="Times New Roman" w:hAnsi="Times New Roman" w:cs="Times New Roman"/>
                <w:color w:val="000000"/>
                <w:sz w:val="24"/>
                <w:szCs w:val="24"/>
                <w:lang w:val="vi-VN" w:eastAsia="vi-VN"/>
              </w:rPr>
              <w:t>CHỦ ĐỀ 3: SOẠN THẢO VĂN BẢN</w:t>
            </w:r>
          </w:p>
        </w:tc>
      </w:tr>
      <w:tr w:rsidR="00685595" w:rsidRPr="00685595" w:rsidTr="00D65647">
        <w:trPr>
          <w:gridAfter w:val="1"/>
          <w:wAfter w:w="24" w:type="dxa"/>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r w:rsidRPr="00685595">
              <w:rPr>
                <w:rFonts w:ascii="Times New Roman" w:hAnsi="Times New Roman" w:cs="Times New Roman"/>
                <w:sz w:val="24"/>
                <w:szCs w:val="24"/>
                <w:lang w:val="fr-FR" w:eastAsia="vi-VN"/>
              </w:rPr>
              <w:t>10</w:t>
            </w:r>
          </w:p>
        </w:tc>
        <w:tc>
          <w:tcPr>
            <w:tcW w:w="5317" w:type="dxa"/>
          </w:tcPr>
          <w:p w:rsidR="00685595" w:rsidRPr="00685595" w:rsidRDefault="00685595" w:rsidP="00685595">
            <w:pPr>
              <w:pStyle w:val="NoSpacing"/>
              <w:rPr>
                <w:rFonts w:ascii="Times New Roman" w:hAnsi="Times New Roman" w:cs="Times New Roman"/>
                <w:color w:val="000000"/>
                <w:sz w:val="24"/>
                <w:szCs w:val="24"/>
                <w:lang w:val="fr-FR" w:eastAsia="vi-VN"/>
              </w:rPr>
            </w:pPr>
            <w:r w:rsidRPr="00685595">
              <w:rPr>
                <w:rFonts w:ascii="Times New Roman" w:hAnsi="Times New Roman" w:cs="Times New Roman"/>
                <w:color w:val="000000"/>
                <w:sz w:val="24"/>
                <w:szCs w:val="24"/>
                <w:lang w:val="fr-FR" w:eastAsia="vi-VN"/>
              </w:rPr>
              <w:t xml:space="preserve">Bài 1: Những gì em đã biết </w:t>
            </w:r>
          </w:p>
        </w:tc>
        <w:tc>
          <w:tcPr>
            <w:tcW w:w="4296" w:type="dxa"/>
          </w:tcPr>
          <w:p w:rsidR="00685595" w:rsidRPr="00685595" w:rsidRDefault="00685595" w:rsidP="00685595">
            <w:pPr>
              <w:pStyle w:val="NoSpacing"/>
              <w:rPr>
                <w:rFonts w:ascii="Times New Roman" w:hAnsi="Times New Roman" w:cs="Times New Roman"/>
                <w:color w:val="000000"/>
                <w:sz w:val="24"/>
                <w:szCs w:val="24"/>
                <w:lang w:val="fr-FR" w:eastAsia="vi-VN"/>
              </w:rPr>
            </w:pPr>
          </w:p>
        </w:tc>
      </w:tr>
      <w:tr w:rsidR="00685595" w:rsidRPr="00685595" w:rsidTr="00D65647">
        <w:trPr>
          <w:gridAfter w:val="1"/>
          <w:wAfter w:w="24" w:type="dxa"/>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r w:rsidRPr="00685595">
              <w:rPr>
                <w:rFonts w:ascii="Times New Roman" w:hAnsi="Times New Roman" w:cs="Times New Roman"/>
                <w:sz w:val="24"/>
                <w:szCs w:val="24"/>
                <w:lang w:val="fr-FR" w:eastAsia="vi-VN"/>
              </w:rPr>
              <w:t>11</w:t>
            </w:r>
          </w:p>
        </w:tc>
        <w:tc>
          <w:tcPr>
            <w:tcW w:w="5317" w:type="dxa"/>
          </w:tcPr>
          <w:p w:rsidR="00685595" w:rsidRPr="00685595" w:rsidRDefault="00685595" w:rsidP="00685595">
            <w:pPr>
              <w:pStyle w:val="NoSpacing"/>
              <w:rPr>
                <w:rFonts w:ascii="Times New Roman" w:hAnsi="Times New Roman" w:cs="Times New Roman"/>
                <w:color w:val="000000"/>
                <w:sz w:val="24"/>
                <w:szCs w:val="24"/>
                <w:lang w:val="fr-FR" w:eastAsia="vi-VN"/>
              </w:rPr>
            </w:pPr>
            <w:r w:rsidRPr="00685595">
              <w:rPr>
                <w:rFonts w:ascii="Times New Roman" w:hAnsi="Times New Roman" w:cs="Times New Roman"/>
                <w:color w:val="000000"/>
                <w:sz w:val="24"/>
                <w:szCs w:val="24"/>
                <w:lang w:val="fr-FR" w:eastAsia="vi-VN"/>
              </w:rPr>
              <w:t>Bài 2 :  Chỉnh sửa hình, viết chữ lên hình</w:t>
            </w:r>
          </w:p>
        </w:tc>
        <w:tc>
          <w:tcPr>
            <w:tcW w:w="4296" w:type="dxa"/>
          </w:tcPr>
          <w:p w:rsidR="00685595" w:rsidRPr="00685595" w:rsidRDefault="00685595" w:rsidP="00685595">
            <w:pPr>
              <w:pStyle w:val="NoSpacing"/>
              <w:rPr>
                <w:rFonts w:ascii="Times New Roman" w:hAnsi="Times New Roman" w:cs="Times New Roman"/>
                <w:color w:val="000000"/>
                <w:sz w:val="24"/>
                <w:szCs w:val="24"/>
                <w:lang w:val="fr-FR" w:eastAsia="vi-VN"/>
              </w:rPr>
            </w:pPr>
          </w:p>
        </w:tc>
      </w:tr>
      <w:tr w:rsidR="00685595" w:rsidRPr="00685595" w:rsidTr="00D65647">
        <w:trPr>
          <w:gridAfter w:val="1"/>
          <w:wAfter w:w="24" w:type="dxa"/>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r w:rsidRPr="00685595">
              <w:rPr>
                <w:rFonts w:ascii="Times New Roman" w:hAnsi="Times New Roman" w:cs="Times New Roman"/>
                <w:sz w:val="24"/>
                <w:szCs w:val="24"/>
                <w:lang w:val="fr-FR" w:eastAsia="vi-VN"/>
              </w:rPr>
              <w:t>12</w:t>
            </w:r>
          </w:p>
        </w:tc>
        <w:tc>
          <w:tcPr>
            <w:tcW w:w="5317" w:type="dxa"/>
          </w:tcPr>
          <w:p w:rsidR="00685595" w:rsidRPr="00685595" w:rsidRDefault="00685595" w:rsidP="00685595">
            <w:pPr>
              <w:pStyle w:val="NoSpacing"/>
              <w:rPr>
                <w:rFonts w:ascii="Times New Roman" w:hAnsi="Times New Roman" w:cs="Times New Roman"/>
                <w:color w:val="000000"/>
                <w:sz w:val="24"/>
                <w:szCs w:val="24"/>
                <w:lang w:val="fr-FR" w:eastAsia="vi-VN"/>
              </w:rPr>
            </w:pPr>
            <w:r w:rsidRPr="00685595">
              <w:rPr>
                <w:rFonts w:ascii="Times New Roman" w:hAnsi="Times New Roman" w:cs="Times New Roman"/>
                <w:color w:val="000000"/>
                <w:sz w:val="24"/>
                <w:szCs w:val="24"/>
                <w:lang w:val="fr-FR" w:eastAsia="vi-VN"/>
              </w:rPr>
              <w:t>Bài 3:  Chèn và điều chỉnh tranh ảnh trong văn bản</w:t>
            </w:r>
          </w:p>
        </w:tc>
        <w:tc>
          <w:tcPr>
            <w:tcW w:w="4296" w:type="dxa"/>
          </w:tcPr>
          <w:p w:rsidR="00685595" w:rsidRPr="00685595" w:rsidRDefault="00685595" w:rsidP="00685595">
            <w:pPr>
              <w:pStyle w:val="NoSpacing"/>
              <w:rPr>
                <w:rFonts w:ascii="Times New Roman" w:hAnsi="Times New Roman" w:cs="Times New Roman"/>
                <w:color w:val="000000"/>
                <w:sz w:val="24"/>
                <w:szCs w:val="24"/>
                <w:lang w:val="fr-FR" w:eastAsia="vi-VN"/>
              </w:rPr>
            </w:pPr>
          </w:p>
        </w:tc>
      </w:tr>
      <w:tr w:rsidR="00685595" w:rsidRPr="00685595" w:rsidTr="00D65647">
        <w:trPr>
          <w:gridAfter w:val="1"/>
          <w:wAfter w:w="24" w:type="dxa"/>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r w:rsidRPr="00685595">
              <w:rPr>
                <w:rFonts w:ascii="Times New Roman" w:hAnsi="Times New Roman" w:cs="Times New Roman"/>
                <w:sz w:val="24"/>
                <w:szCs w:val="24"/>
                <w:lang w:val="fr-FR" w:eastAsia="vi-VN"/>
              </w:rPr>
              <w:t>13</w:t>
            </w:r>
          </w:p>
        </w:tc>
        <w:tc>
          <w:tcPr>
            <w:tcW w:w="5317" w:type="dxa"/>
          </w:tcPr>
          <w:p w:rsidR="00685595" w:rsidRPr="00685595" w:rsidRDefault="00685595" w:rsidP="00685595">
            <w:pPr>
              <w:pStyle w:val="NoSpacing"/>
              <w:rPr>
                <w:rFonts w:ascii="Times New Roman" w:hAnsi="Times New Roman" w:cs="Times New Roman"/>
                <w:color w:val="000000"/>
                <w:sz w:val="24"/>
                <w:szCs w:val="24"/>
                <w:lang w:val="fr-FR" w:eastAsia="vi-VN"/>
              </w:rPr>
            </w:pPr>
            <w:r w:rsidRPr="00685595">
              <w:rPr>
                <w:rFonts w:ascii="Times New Roman" w:hAnsi="Times New Roman" w:cs="Times New Roman"/>
                <w:color w:val="000000"/>
                <w:sz w:val="24"/>
                <w:szCs w:val="24"/>
                <w:lang w:val="fr-FR" w:eastAsia="vi-VN"/>
              </w:rPr>
              <w:t>Bài 4: Chèn và trình bày bảng trong văn bản</w:t>
            </w:r>
          </w:p>
        </w:tc>
        <w:tc>
          <w:tcPr>
            <w:tcW w:w="4296" w:type="dxa"/>
          </w:tcPr>
          <w:p w:rsidR="00685595" w:rsidRPr="00685595" w:rsidRDefault="00685595" w:rsidP="00685595">
            <w:pPr>
              <w:pStyle w:val="NoSpacing"/>
              <w:rPr>
                <w:rFonts w:ascii="Times New Roman" w:hAnsi="Times New Roman" w:cs="Times New Roman"/>
                <w:color w:val="000000"/>
                <w:sz w:val="24"/>
                <w:szCs w:val="24"/>
                <w:lang w:val="fr-FR" w:eastAsia="vi-VN"/>
              </w:rPr>
            </w:pPr>
          </w:p>
        </w:tc>
      </w:tr>
      <w:tr w:rsidR="00685595" w:rsidRPr="00685595" w:rsidTr="00D65647">
        <w:trPr>
          <w:gridAfter w:val="1"/>
          <w:wAfter w:w="24" w:type="dxa"/>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r w:rsidRPr="00685595">
              <w:rPr>
                <w:rFonts w:ascii="Times New Roman" w:hAnsi="Times New Roman" w:cs="Times New Roman"/>
                <w:sz w:val="24"/>
                <w:szCs w:val="24"/>
                <w:lang w:val="fr-FR" w:eastAsia="vi-VN"/>
              </w:rPr>
              <w:t>14</w:t>
            </w:r>
          </w:p>
        </w:tc>
        <w:tc>
          <w:tcPr>
            <w:tcW w:w="5317" w:type="dxa"/>
          </w:tcPr>
          <w:p w:rsidR="00685595" w:rsidRPr="00685595" w:rsidRDefault="00685595" w:rsidP="00685595">
            <w:pPr>
              <w:pStyle w:val="NoSpacing"/>
              <w:rPr>
                <w:rFonts w:ascii="Times New Roman" w:hAnsi="Times New Roman" w:cs="Times New Roman"/>
                <w:color w:val="000000"/>
                <w:sz w:val="24"/>
                <w:szCs w:val="24"/>
                <w:lang w:eastAsia="vi-VN"/>
              </w:rPr>
            </w:pPr>
            <w:r w:rsidRPr="00685595">
              <w:rPr>
                <w:rFonts w:ascii="Times New Roman" w:hAnsi="Times New Roman" w:cs="Times New Roman"/>
                <w:color w:val="000000"/>
                <w:sz w:val="24"/>
                <w:szCs w:val="24"/>
                <w:lang w:eastAsia="vi-VN"/>
              </w:rPr>
              <w:t xml:space="preserve">Ôn tập </w:t>
            </w:r>
          </w:p>
        </w:tc>
        <w:tc>
          <w:tcPr>
            <w:tcW w:w="4296" w:type="dxa"/>
          </w:tcPr>
          <w:p w:rsidR="00685595" w:rsidRPr="00685595" w:rsidRDefault="00685595" w:rsidP="00685595">
            <w:pPr>
              <w:pStyle w:val="NoSpacing"/>
              <w:rPr>
                <w:rFonts w:ascii="Times New Roman" w:hAnsi="Times New Roman" w:cs="Times New Roman"/>
                <w:color w:val="000000"/>
                <w:sz w:val="24"/>
                <w:szCs w:val="24"/>
                <w:lang w:eastAsia="vi-VN"/>
              </w:rPr>
            </w:pPr>
          </w:p>
        </w:tc>
      </w:tr>
      <w:tr w:rsidR="00685595" w:rsidRPr="00685595" w:rsidTr="00D65647">
        <w:trPr>
          <w:gridAfter w:val="1"/>
          <w:wAfter w:w="24" w:type="dxa"/>
          <w:jc w:val="center"/>
        </w:trPr>
        <w:tc>
          <w:tcPr>
            <w:tcW w:w="815" w:type="dxa"/>
          </w:tcPr>
          <w:p w:rsidR="00685595" w:rsidRPr="00685595" w:rsidRDefault="00685595" w:rsidP="00685595">
            <w:pPr>
              <w:pStyle w:val="NoSpacing"/>
              <w:rPr>
                <w:rFonts w:ascii="Times New Roman" w:hAnsi="Times New Roman" w:cs="Times New Roman"/>
                <w:sz w:val="24"/>
                <w:szCs w:val="24"/>
                <w:lang w:eastAsia="vi-VN"/>
              </w:rPr>
            </w:pPr>
            <w:r w:rsidRPr="00685595">
              <w:rPr>
                <w:rFonts w:ascii="Times New Roman" w:hAnsi="Times New Roman" w:cs="Times New Roman"/>
                <w:sz w:val="24"/>
                <w:szCs w:val="24"/>
                <w:lang w:eastAsia="vi-VN"/>
              </w:rPr>
              <w:t>15</w:t>
            </w:r>
          </w:p>
        </w:tc>
        <w:tc>
          <w:tcPr>
            <w:tcW w:w="5317" w:type="dxa"/>
          </w:tcPr>
          <w:p w:rsidR="00685595" w:rsidRPr="00685595" w:rsidRDefault="00685595" w:rsidP="00685595">
            <w:pPr>
              <w:pStyle w:val="NoSpacing"/>
              <w:rPr>
                <w:rFonts w:ascii="Times New Roman" w:hAnsi="Times New Roman" w:cs="Times New Roman"/>
                <w:color w:val="000000"/>
                <w:sz w:val="24"/>
                <w:szCs w:val="24"/>
                <w:lang w:eastAsia="vi-VN"/>
              </w:rPr>
            </w:pPr>
            <w:r w:rsidRPr="00685595">
              <w:rPr>
                <w:rFonts w:ascii="Times New Roman" w:hAnsi="Times New Roman" w:cs="Times New Roman"/>
                <w:color w:val="000000"/>
                <w:sz w:val="24"/>
                <w:szCs w:val="24"/>
                <w:lang w:eastAsia="vi-VN"/>
              </w:rPr>
              <w:t xml:space="preserve">Kiểm tra cuối học kì I </w:t>
            </w:r>
          </w:p>
        </w:tc>
        <w:tc>
          <w:tcPr>
            <w:tcW w:w="4296" w:type="dxa"/>
          </w:tcPr>
          <w:p w:rsidR="00685595" w:rsidRPr="00685595" w:rsidRDefault="00685595" w:rsidP="00685595">
            <w:pPr>
              <w:pStyle w:val="NoSpacing"/>
              <w:rPr>
                <w:rFonts w:ascii="Times New Roman" w:hAnsi="Times New Roman" w:cs="Times New Roman"/>
                <w:color w:val="000000"/>
                <w:sz w:val="24"/>
                <w:szCs w:val="24"/>
                <w:lang w:eastAsia="vi-VN"/>
              </w:rPr>
            </w:pPr>
          </w:p>
        </w:tc>
      </w:tr>
      <w:tr w:rsidR="00685595" w:rsidRPr="00685595" w:rsidTr="00D65647">
        <w:trPr>
          <w:gridAfter w:val="1"/>
          <w:wAfter w:w="24" w:type="dxa"/>
          <w:cantSplit/>
          <w:trHeight w:val="311"/>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r w:rsidRPr="00685595">
              <w:rPr>
                <w:rFonts w:ascii="Times New Roman" w:hAnsi="Times New Roman" w:cs="Times New Roman"/>
                <w:sz w:val="24"/>
                <w:szCs w:val="24"/>
                <w:lang w:val="fr-FR" w:eastAsia="vi-VN"/>
              </w:rPr>
              <w:t>16</w:t>
            </w:r>
          </w:p>
        </w:tc>
        <w:tc>
          <w:tcPr>
            <w:tcW w:w="5317" w:type="dxa"/>
          </w:tcPr>
          <w:p w:rsidR="00685595" w:rsidRPr="00685595" w:rsidRDefault="00685595" w:rsidP="00685595">
            <w:pPr>
              <w:pStyle w:val="NoSpacing"/>
              <w:rPr>
                <w:rFonts w:ascii="Times New Roman" w:hAnsi="Times New Roman" w:cs="Times New Roman"/>
                <w:color w:val="000000"/>
                <w:sz w:val="24"/>
                <w:szCs w:val="24"/>
                <w:lang w:val="fr-FR" w:eastAsia="vi-VN"/>
              </w:rPr>
            </w:pPr>
            <w:r w:rsidRPr="00685595">
              <w:rPr>
                <w:rFonts w:ascii="Times New Roman" w:hAnsi="Times New Roman" w:cs="Times New Roman"/>
                <w:color w:val="000000"/>
                <w:sz w:val="24"/>
                <w:szCs w:val="24"/>
                <w:lang w:val="fr-FR" w:eastAsia="vi-VN"/>
              </w:rPr>
              <w:t>Bài 5: Xử lý một phần văn bản, hình và tranh ảnh</w:t>
            </w:r>
          </w:p>
        </w:tc>
        <w:tc>
          <w:tcPr>
            <w:tcW w:w="4296" w:type="dxa"/>
          </w:tcPr>
          <w:p w:rsidR="00685595" w:rsidRPr="00685595" w:rsidRDefault="00685595" w:rsidP="00685595">
            <w:pPr>
              <w:pStyle w:val="NoSpacing"/>
              <w:rPr>
                <w:rFonts w:ascii="Times New Roman" w:hAnsi="Times New Roman" w:cs="Times New Roman"/>
                <w:color w:val="000000"/>
                <w:sz w:val="24"/>
                <w:szCs w:val="24"/>
                <w:lang w:val="fr-FR" w:eastAsia="vi-VN"/>
              </w:rPr>
            </w:pPr>
          </w:p>
        </w:tc>
      </w:tr>
      <w:tr w:rsidR="00685595" w:rsidRPr="00685595" w:rsidTr="00D65647">
        <w:trPr>
          <w:gridAfter w:val="1"/>
          <w:wAfter w:w="24" w:type="dxa"/>
          <w:cantSplit/>
          <w:trHeight w:val="311"/>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r w:rsidRPr="00685595">
              <w:rPr>
                <w:rFonts w:ascii="Times New Roman" w:hAnsi="Times New Roman" w:cs="Times New Roman"/>
                <w:sz w:val="24"/>
                <w:szCs w:val="24"/>
                <w:lang w:val="fr-FR" w:eastAsia="vi-VN"/>
              </w:rPr>
              <w:t>17</w:t>
            </w:r>
          </w:p>
        </w:tc>
        <w:tc>
          <w:tcPr>
            <w:tcW w:w="5317" w:type="dxa"/>
          </w:tcPr>
          <w:p w:rsidR="00685595" w:rsidRPr="00685595" w:rsidRDefault="00685595" w:rsidP="00685595">
            <w:pPr>
              <w:pStyle w:val="NoSpacing"/>
              <w:rPr>
                <w:rFonts w:ascii="Times New Roman" w:hAnsi="Times New Roman" w:cs="Times New Roman"/>
                <w:color w:val="000000"/>
                <w:sz w:val="24"/>
                <w:szCs w:val="24"/>
                <w:lang w:val="fr-FR" w:eastAsia="vi-VN"/>
              </w:rPr>
            </w:pPr>
            <w:r w:rsidRPr="00685595">
              <w:rPr>
                <w:rFonts w:ascii="Times New Roman" w:hAnsi="Times New Roman" w:cs="Times New Roman"/>
                <w:color w:val="000000"/>
                <w:sz w:val="24"/>
                <w:szCs w:val="24"/>
                <w:lang w:val="fr-FR" w:eastAsia="vi-VN"/>
              </w:rPr>
              <w:t>Bài 6:  Luyện tập tổng hợp</w:t>
            </w:r>
          </w:p>
        </w:tc>
        <w:tc>
          <w:tcPr>
            <w:tcW w:w="4296" w:type="dxa"/>
          </w:tcPr>
          <w:p w:rsidR="00685595" w:rsidRPr="00685595" w:rsidRDefault="00685595" w:rsidP="00685595">
            <w:pPr>
              <w:pStyle w:val="NoSpacing"/>
              <w:rPr>
                <w:rFonts w:ascii="Times New Roman" w:hAnsi="Times New Roman" w:cs="Times New Roman"/>
                <w:color w:val="000000"/>
                <w:sz w:val="24"/>
                <w:szCs w:val="24"/>
                <w:lang w:val="fr-FR" w:eastAsia="vi-VN"/>
              </w:rPr>
            </w:pPr>
          </w:p>
        </w:tc>
      </w:tr>
      <w:tr w:rsidR="00685595" w:rsidRPr="00685595" w:rsidTr="00D65647">
        <w:trPr>
          <w:gridAfter w:val="1"/>
          <w:wAfter w:w="24" w:type="dxa"/>
          <w:cantSplit/>
          <w:trHeight w:val="311"/>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p>
        </w:tc>
        <w:tc>
          <w:tcPr>
            <w:tcW w:w="5317" w:type="dxa"/>
          </w:tcPr>
          <w:p w:rsidR="00685595" w:rsidRPr="00685595" w:rsidRDefault="00685595" w:rsidP="00685595">
            <w:pPr>
              <w:pStyle w:val="NoSpacing"/>
              <w:rPr>
                <w:rFonts w:ascii="Times New Roman" w:hAnsi="Times New Roman" w:cs="Times New Roman"/>
                <w:color w:val="000000"/>
                <w:sz w:val="24"/>
                <w:szCs w:val="24"/>
                <w:lang w:val="fr-FR" w:eastAsia="vi-VN"/>
              </w:rPr>
            </w:pPr>
            <w:r w:rsidRPr="00685595">
              <w:rPr>
                <w:rFonts w:ascii="Times New Roman" w:hAnsi="Times New Roman" w:cs="Times New Roman"/>
                <w:color w:val="000000"/>
                <w:sz w:val="24"/>
                <w:szCs w:val="24"/>
                <w:lang w:val="fr-FR" w:eastAsia="vi-VN"/>
              </w:rPr>
              <w:t>Chỉnh sửa anh với phần mềm Fotor</w:t>
            </w:r>
          </w:p>
        </w:tc>
        <w:tc>
          <w:tcPr>
            <w:tcW w:w="4296" w:type="dxa"/>
          </w:tcPr>
          <w:p w:rsidR="00685595" w:rsidRPr="00685595" w:rsidRDefault="00685595" w:rsidP="00685595">
            <w:pPr>
              <w:pStyle w:val="NoSpacing"/>
              <w:rPr>
                <w:rFonts w:ascii="Times New Roman" w:hAnsi="Times New Roman" w:cs="Times New Roman"/>
                <w:color w:val="000000"/>
                <w:sz w:val="24"/>
                <w:szCs w:val="24"/>
                <w:lang w:val="fr-FR" w:eastAsia="vi-VN"/>
              </w:rPr>
            </w:pPr>
            <w:r w:rsidRPr="00685595">
              <w:rPr>
                <w:rFonts w:ascii="Times New Roman" w:hAnsi="Times New Roman" w:cs="Times New Roman"/>
                <w:color w:val="000000"/>
                <w:sz w:val="24"/>
                <w:szCs w:val="24"/>
                <w:lang w:val="fr-FR" w:eastAsia="vi-VN"/>
              </w:rPr>
              <w:t>Không dạy bài này. Hs tự học tại nhà.</w:t>
            </w:r>
          </w:p>
        </w:tc>
      </w:tr>
      <w:tr w:rsidR="00685595" w:rsidRPr="00685595" w:rsidTr="00D65647">
        <w:trPr>
          <w:cantSplit/>
          <w:trHeight w:val="311"/>
          <w:jc w:val="center"/>
        </w:trPr>
        <w:tc>
          <w:tcPr>
            <w:tcW w:w="10452" w:type="dxa"/>
            <w:gridSpan w:val="4"/>
          </w:tcPr>
          <w:p w:rsidR="00685595" w:rsidRPr="00685595" w:rsidRDefault="00685595" w:rsidP="00685595">
            <w:pPr>
              <w:pStyle w:val="NoSpacing"/>
              <w:rPr>
                <w:rFonts w:ascii="Times New Roman" w:hAnsi="Times New Roman" w:cs="Times New Roman"/>
                <w:color w:val="000000"/>
                <w:sz w:val="24"/>
                <w:szCs w:val="24"/>
                <w:lang w:val="vi-VN" w:eastAsia="vi-VN"/>
              </w:rPr>
            </w:pPr>
            <w:r w:rsidRPr="00685595">
              <w:rPr>
                <w:rFonts w:ascii="Times New Roman" w:hAnsi="Times New Roman" w:cs="Times New Roman"/>
                <w:color w:val="000000"/>
                <w:sz w:val="24"/>
                <w:szCs w:val="24"/>
                <w:lang w:val="vi-VN" w:eastAsia="vi-VN"/>
              </w:rPr>
              <w:t>CHỦ ĐỀ 4: THIẾT KẾ BÀI TRÌNH CHIẾU</w:t>
            </w:r>
          </w:p>
        </w:tc>
      </w:tr>
      <w:tr w:rsidR="00685595" w:rsidRPr="00685595" w:rsidTr="00D65647">
        <w:trPr>
          <w:gridAfter w:val="1"/>
          <w:wAfter w:w="24" w:type="dxa"/>
          <w:cantSplit/>
          <w:trHeight w:val="311"/>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r w:rsidRPr="00685595">
              <w:rPr>
                <w:rFonts w:ascii="Times New Roman" w:hAnsi="Times New Roman" w:cs="Times New Roman"/>
                <w:sz w:val="24"/>
                <w:szCs w:val="24"/>
                <w:lang w:val="fr-FR" w:eastAsia="vi-VN"/>
              </w:rPr>
              <w:t>18</w:t>
            </w:r>
          </w:p>
        </w:tc>
        <w:tc>
          <w:tcPr>
            <w:tcW w:w="5317" w:type="dxa"/>
          </w:tcPr>
          <w:p w:rsidR="00685595" w:rsidRPr="00685595" w:rsidRDefault="00685595" w:rsidP="00685595">
            <w:pPr>
              <w:pStyle w:val="NoSpacing"/>
              <w:rPr>
                <w:rFonts w:ascii="Times New Roman" w:hAnsi="Times New Roman" w:cs="Times New Roman"/>
                <w:color w:val="000000"/>
                <w:sz w:val="24"/>
                <w:szCs w:val="24"/>
                <w:lang w:val="fr-FR" w:eastAsia="vi-VN"/>
              </w:rPr>
            </w:pPr>
            <w:r w:rsidRPr="00685595">
              <w:rPr>
                <w:rFonts w:ascii="Times New Roman" w:hAnsi="Times New Roman" w:cs="Times New Roman"/>
                <w:color w:val="000000"/>
                <w:sz w:val="24"/>
                <w:szCs w:val="24"/>
                <w:lang w:val="fr-FR" w:eastAsia="vi-VN"/>
              </w:rPr>
              <w:t>Bài 1: Những gì em đã biết</w:t>
            </w:r>
          </w:p>
        </w:tc>
        <w:tc>
          <w:tcPr>
            <w:tcW w:w="4296" w:type="dxa"/>
          </w:tcPr>
          <w:p w:rsidR="00685595" w:rsidRPr="00685595" w:rsidRDefault="00685595" w:rsidP="00685595">
            <w:pPr>
              <w:pStyle w:val="NoSpacing"/>
              <w:rPr>
                <w:rFonts w:ascii="Times New Roman" w:hAnsi="Times New Roman" w:cs="Times New Roman"/>
                <w:color w:val="000000"/>
                <w:sz w:val="24"/>
                <w:szCs w:val="24"/>
                <w:lang w:val="fr-FR" w:eastAsia="vi-VN"/>
              </w:rPr>
            </w:pPr>
          </w:p>
        </w:tc>
      </w:tr>
      <w:tr w:rsidR="00685595" w:rsidRPr="00685595" w:rsidTr="00D65647">
        <w:trPr>
          <w:gridAfter w:val="1"/>
          <w:wAfter w:w="24" w:type="dxa"/>
          <w:cantSplit/>
          <w:trHeight w:val="311"/>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r w:rsidRPr="00685595">
              <w:rPr>
                <w:rFonts w:ascii="Times New Roman" w:hAnsi="Times New Roman" w:cs="Times New Roman"/>
                <w:sz w:val="24"/>
                <w:szCs w:val="24"/>
                <w:lang w:val="fr-FR" w:eastAsia="vi-VN"/>
              </w:rPr>
              <w:t>19</w:t>
            </w:r>
          </w:p>
        </w:tc>
        <w:tc>
          <w:tcPr>
            <w:tcW w:w="5317" w:type="dxa"/>
          </w:tcPr>
          <w:p w:rsidR="00685595" w:rsidRPr="00685595" w:rsidRDefault="00685595" w:rsidP="00685595">
            <w:pPr>
              <w:pStyle w:val="NoSpacing"/>
              <w:rPr>
                <w:rFonts w:ascii="Times New Roman" w:hAnsi="Times New Roman" w:cs="Times New Roman"/>
                <w:color w:val="000000"/>
                <w:sz w:val="24"/>
                <w:szCs w:val="24"/>
                <w:lang w:val="fr-FR" w:eastAsia="vi-VN"/>
              </w:rPr>
            </w:pPr>
            <w:r w:rsidRPr="00685595">
              <w:rPr>
                <w:rFonts w:ascii="Times New Roman" w:hAnsi="Times New Roman" w:cs="Times New Roman"/>
                <w:color w:val="000000"/>
                <w:sz w:val="24"/>
                <w:szCs w:val="24"/>
                <w:lang w:val="fr-FR" w:eastAsia="vi-VN"/>
              </w:rPr>
              <w:t>Bài 2:  Sao chép nội dung từ phần mềm khác</w:t>
            </w:r>
          </w:p>
        </w:tc>
        <w:tc>
          <w:tcPr>
            <w:tcW w:w="4296" w:type="dxa"/>
          </w:tcPr>
          <w:p w:rsidR="00685595" w:rsidRPr="00685595" w:rsidRDefault="00685595" w:rsidP="00685595">
            <w:pPr>
              <w:pStyle w:val="NoSpacing"/>
              <w:rPr>
                <w:rFonts w:ascii="Times New Roman" w:hAnsi="Times New Roman" w:cs="Times New Roman"/>
                <w:color w:val="000000"/>
                <w:sz w:val="24"/>
                <w:szCs w:val="24"/>
                <w:lang w:val="fr-FR" w:eastAsia="vi-VN"/>
              </w:rPr>
            </w:pPr>
          </w:p>
        </w:tc>
      </w:tr>
      <w:tr w:rsidR="00685595" w:rsidRPr="00685595" w:rsidTr="00D65647">
        <w:trPr>
          <w:gridAfter w:val="1"/>
          <w:wAfter w:w="24" w:type="dxa"/>
          <w:cantSplit/>
          <w:trHeight w:val="311"/>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r w:rsidRPr="00685595">
              <w:rPr>
                <w:rFonts w:ascii="Times New Roman" w:hAnsi="Times New Roman" w:cs="Times New Roman"/>
                <w:sz w:val="24"/>
                <w:szCs w:val="24"/>
                <w:lang w:val="fr-FR" w:eastAsia="vi-VN"/>
              </w:rPr>
              <w:t>20</w:t>
            </w:r>
          </w:p>
        </w:tc>
        <w:tc>
          <w:tcPr>
            <w:tcW w:w="5317" w:type="dxa"/>
          </w:tcPr>
          <w:p w:rsidR="00685595" w:rsidRPr="00685595" w:rsidRDefault="00685595" w:rsidP="00685595">
            <w:pPr>
              <w:pStyle w:val="NoSpacing"/>
              <w:rPr>
                <w:rFonts w:ascii="Times New Roman" w:hAnsi="Times New Roman" w:cs="Times New Roman"/>
                <w:color w:val="000000"/>
                <w:sz w:val="24"/>
                <w:szCs w:val="24"/>
                <w:lang w:eastAsia="vi-VN"/>
              </w:rPr>
            </w:pPr>
            <w:r w:rsidRPr="00685595">
              <w:rPr>
                <w:rFonts w:ascii="Times New Roman" w:hAnsi="Times New Roman" w:cs="Times New Roman"/>
                <w:color w:val="000000"/>
                <w:sz w:val="24"/>
                <w:szCs w:val="24"/>
                <w:lang w:eastAsia="vi-VN"/>
              </w:rPr>
              <w:t>Bài 3: Tạo hiệu ứng cho văn bản trong trang chiếu</w:t>
            </w:r>
          </w:p>
        </w:tc>
        <w:tc>
          <w:tcPr>
            <w:tcW w:w="4296" w:type="dxa"/>
          </w:tcPr>
          <w:p w:rsidR="00685595" w:rsidRPr="00685595" w:rsidRDefault="00685595" w:rsidP="00685595">
            <w:pPr>
              <w:pStyle w:val="NoSpacing"/>
              <w:rPr>
                <w:rFonts w:ascii="Times New Roman" w:hAnsi="Times New Roman" w:cs="Times New Roman"/>
                <w:color w:val="000000"/>
                <w:sz w:val="24"/>
                <w:szCs w:val="24"/>
                <w:lang w:eastAsia="vi-VN"/>
              </w:rPr>
            </w:pPr>
            <w:r w:rsidRPr="00685595">
              <w:rPr>
                <w:rFonts w:ascii="Times New Roman" w:hAnsi="Times New Roman" w:cs="Times New Roman"/>
                <w:color w:val="000000"/>
                <w:sz w:val="24"/>
                <w:szCs w:val="24"/>
                <w:lang w:eastAsia="vi-VN"/>
              </w:rPr>
              <w:t>Gộp bài 3 và bài 4.</w:t>
            </w:r>
          </w:p>
        </w:tc>
      </w:tr>
      <w:tr w:rsidR="00685595" w:rsidRPr="00685595" w:rsidTr="00D65647">
        <w:trPr>
          <w:gridAfter w:val="1"/>
          <w:wAfter w:w="24" w:type="dxa"/>
          <w:cantSplit/>
          <w:trHeight w:val="311"/>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p>
        </w:tc>
        <w:tc>
          <w:tcPr>
            <w:tcW w:w="5317" w:type="dxa"/>
          </w:tcPr>
          <w:p w:rsidR="00685595" w:rsidRPr="00685595" w:rsidRDefault="00685595" w:rsidP="00685595">
            <w:pPr>
              <w:pStyle w:val="NoSpacing"/>
              <w:rPr>
                <w:rFonts w:ascii="Times New Roman" w:hAnsi="Times New Roman" w:cs="Times New Roman"/>
                <w:color w:val="000000"/>
                <w:sz w:val="24"/>
                <w:szCs w:val="24"/>
                <w:lang w:eastAsia="vi-VN"/>
              </w:rPr>
            </w:pPr>
            <w:r w:rsidRPr="00685595">
              <w:rPr>
                <w:rFonts w:ascii="Times New Roman" w:hAnsi="Times New Roman" w:cs="Times New Roman"/>
                <w:color w:val="000000"/>
                <w:sz w:val="24"/>
                <w:szCs w:val="24"/>
                <w:lang w:eastAsia="vi-VN"/>
              </w:rPr>
              <w:t>Bài 4:  Tạo hiệu ứng cho hình ảnh trong trang chiếu</w:t>
            </w:r>
          </w:p>
        </w:tc>
        <w:tc>
          <w:tcPr>
            <w:tcW w:w="4296" w:type="dxa"/>
          </w:tcPr>
          <w:p w:rsidR="00685595" w:rsidRPr="00685595" w:rsidRDefault="00685595" w:rsidP="00685595">
            <w:pPr>
              <w:pStyle w:val="NoSpacing"/>
              <w:rPr>
                <w:rFonts w:ascii="Times New Roman" w:hAnsi="Times New Roman" w:cs="Times New Roman"/>
                <w:color w:val="000000"/>
                <w:sz w:val="24"/>
                <w:szCs w:val="24"/>
                <w:lang w:eastAsia="vi-VN"/>
              </w:rPr>
            </w:pPr>
          </w:p>
        </w:tc>
      </w:tr>
      <w:tr w:rsidR="00685595" w:rsidRPr="00685595" w:rsidTr="00D65647">
        <w:trPr>
          <w:gridAfter w:val="1"/>
          <w:wAfter w:w="24" w:type="dxa"/>
          <w:cantSplit/>
          <w:trHeight w:val="311"/>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r w:rsidRPr="00685595">
              <w:rPr>
                <w:rFonts w:ascii="Times New Roman" w:hAnsi="Times New Roman" w:cs="Times New Roman"/>
                <w:sz w:val="24"/>
                <w:szCs w:val="24"/>
                <w:lang w:val="fr-FR" w:eastAsia="vi-VN"/>
              </w:rPr>
              <w:t>21</w:t>
            </w:r>
          </w:p>
        </w:tc>
        <w:tc>
          <w:tcPr>
            <w:tcW w:w="5317" w:type="dxa"/>
          </w:tcPr>
          <w:p w:rsidR="00685595" w:rsidRPr="00685595" w:rsidRDefault="00685595" w:rsidP="00685595">
            <w:pPr>
              <w:pStyle w:val="NoSpacing"/>
              <w:rPr>
                <w:rFonts w:ascii="Times New Roman" w:hAnsi="Times New Roman" w:cs="Times New Roman"/>
                <w:color w:val="000000"/>
                <w:sz w:val="24"/>
                <w:szCs w:val="24"/>
                <w:lang w:val="fr-FR" w:eastAsia="vi-VN"/>
              </w:rPr>
            </w:pPr>
            <w:r w:rsidRPr="00685595">
              <w:rPr>
                <w:rFonts w:ascii="Times New Roman" w:hAnsi="Times New Roman" w:cs="Times New Roman"/>
                <w:color w:val="000000"/>
                <w:sz w:val="24"/>
                <w:szCs w:val="24"/>
                <w:lang w:val="fr-FR" w:eastAsia="vi-VN"/>
              </w:rPr>
              <w:t>Bài 5:  Thực hành tổng hợp</w:t>
            </w:r>
          </w:p>
        </w:tc>
        <w:tc>
          <w:tcPr>
            <w:tcW w:w="4296" w:type="dxa"/>
          </w:tcPr>
          <w:p w:rsidR="00685595" w:rsidRPr="00685595" w:rsidRDefault="00685595" w:rsidP="00685595">
            <w:pPr>
              <w:pStyle w:val="NoSpacing"/>
              <w:rPr>
                <w:rFonts w:ascii="Times New Roman" w:hAnsi="Times New Roman" w:cs="Times New Roman"/>
                <w:color w:val="000000"/>
                <w:sz w:val="24"/>
                <w:szCs w:val="24"/>
                <w:lang w:val="fr-FR" w:eastAsia="vi-VN"/>
              </w:rPr>
            </w:pPr>
          </w:p>
        </w:tc>
      </w:tr>
      <w:tr w:rsidR="00685595" w:rsidRPr="00685595" w:rsidTr="00D65647">
        <w:trPr>
          <w:gridAfter w:val="1"/>
          <w:wAfter w:w="24" w:type="dxa"/>
          <w:cantSplit/>
          <w:trHeight w:val="311"/>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r w:rsidRPr="00685595">
              <w:rPr>
                <w:rFonts w:ascii="Times New Roman" w:hAnsi="Times New Roman" w:cs="Times New Roman"/>
                <w:sz w:val="24"/>
                <w:szCs w:val="24"/>
                <w:lang w:val="fr-FR" w:eastAsia="vi-VN"/>
              </w:rPr>
              <w:t>22</w:t>
            </w:r>
          </w:p>
        </w:tc>
        <w:tc>
          <w:tcPr>
            <w:tcW w:w="5317" w:type="dxa"/>
          </w:tcPr>
          <w:p w:rsidR="00685595" w:rsidRPr="00685595" w:rsidRDefault="00685595" w:rsidP="00685595">
            <w:pPr>
              <w:pStyle w:val="NoSpacing"/>
              <w:rPr>
                <w:rFonts w:ascii="Times New Roman" w:hAnsi="Times New Roman" w:cs="Times New Roman"/>
                <w:color w:val="000000"/>
                <w:sz w:val="24"/>
                <w:szCs w:val="24"/>
                <w:lang w:val="fr-FR" w:eastAsia="vi-VN"/>
              </w:rPr>
            </w:pPr>
            <w:r w:rsidRPr="00685595">
              <w:rPr>
                <w:rFonts w:ascii="Times New Roman" w:hAnsi="Times New Roman" w:cs="Times New Roman"/>
                <w:color w:val="000000"/>
                <w:sz w:val="24"/>
                <w:szCs w:val="24"/>
                <w:lang w:val="fr-FR" w:eastAsia="vi-VN"/>
              </w:rPr>
              <w:t xml:space="preserve">Luyện khả năng quan sát với phần mềm The Monkey Eyes </w:t>
            </w:r>
          </w:p>
        </w:tc>
        <w:tc>
          <w:tcPr>
            <w:tcW w:w="4296" w:type="dxa"/>
          </w:tcPr>
          <w:p w:rsidR="00685595" w:rsidRPr="00685595" w:rsidRDefault="00685595" w:rsidP="00685595">
            <w:pPr>
              <w:pStyle w:val="NoSpacing"/>
              <w:rPr>
                <w:rFonts w:ascii="Times New Roman" w:hAnsi="Times New Roman" w:cs="Times New Roman"/>
                <w:color w:val="000000"/>
                <w:sz w:val="24"/>
                <w:szCs w:val="24"/>
                <w:lang w:val="fr-FR" w:eastAsia="vi-VN"/>
              </w:rPr>
            </w:pPr>
          </w:p>
        </w:tc>
      </w:tr>
      <w:tr w:rsidR="00685595" w:rsidRPr="00685595" w:rsidTr="00D65647">
        <w:trPr>
          <w:cantSplit/>
          <w:trHeight w:val="311"/>
          <w:jc w:val="center"/>
        </w:trPr>
        <w:tc>
          <w:tcPr>
            <w:tcW w:w="10452" w:type="dxa"/>
            <w:gridSpan w:val="4"/>
          </w:tcPr>
          <w:p w:rsidR="00685595" w:rsidRPr="00685595" w:rsidRDefault="00685595" w:rsidP="00685595">
            <w:pPr>
              <w:pStyle w:val="NoSpacing"/>
              <w:rPr>
                <w:rFonts w:ascii="Times New Roman" w:hAnsi="Times New Roman" w:cs="Times New Roman"/>
                <w:color w:val="000000"/>
                <w:sz w:val="24"/>
                <w:szCs w:val="24"/>
                <w:lang w:val="vi-VN" w:eastAsia="vi-VN"/>
              </w:rPr>
            </w:pPr>
            <w:r w:rsidRPr="00685595">
              <w:rPr>
                <w:rFonts w:ascii="Times New Roman" w:hAnsi="Times New Roman" w:cs="Times New Roman"/>
                <w:color w:val="000000"/>
                <w:sz w:val="24"/>
                <w:szCs w:val="24"/>
                <w:lang w:val="vi-VN" w:eastAsia="vi-VN"/>
              </w:rPr>
              <w:t>CHỦ ĐỀ 5: THẾ GIỚI LOGO</w:t>
            </w:r>
          </w:p>
        </w:tc>
      </w:tr>
      <w:tr w:rsidR="00685595" w:rsidRPr="00685595" w:rsidTr="00D65647">
        <w:trPr>
          <w:gridAfter w:val="1"/>
          <w:wAfter w:w="24" w:type="dxa"/>
          <w:cantSplit/>
          <w:trHeight w:val="311"/>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r w:rsidRPr="00685595">
              <w:rPr>
                <w:rFonts w:ascii="Times New Roman" w:hAnsi="Times New Roman" w:cs="Times New Roman"/>
                <w:sz w:val="24"/>
                <w:szCs w:val="24"/>
                <w:lang w:val="fr-FR" w:eastAsia="vi-VN"/>
              </w:rPr>
              <w:lastRenderedPageBreak/>
              <w:t>23</w:t>
            </w:r>
          </w:p>
        </w:tc>
        <w:tc>
          <w:tcPr>
            <w:tcW w:w="5317" w:type="dxa"/>
          </w:tcPr>
          <w:p w:rsidR="00685595" w:rsidRPr="00685595" w:rsidRDefault="00685595" w:rsidP="00685595">
            <w:pPr>
              <w:pStyle w:val="NoSpacing"/>
              <w:rPr>
                <w:rFonts w:ascii="Times New Roman" w:hAnsi="Times New Roman" w:cs="Times New Roman"/>
                <w:color w:val="000000"/>
                <w:sz w:val="24"/>
                <w:szCs w:val="24"/>
                <w:lang w:val="fr-FR" w:eastAsia="vi-VN"/>
              </w:rPr>
            </w:pPr>
            <w:r w:rsidRPr="00685595">
              <w:rPr>
                <w:rFonts w:ascii="Times New Roman" w:hAnsi="Times New Roman" w:cs="Times New Roman"/>
                <w:color w:val="000000"/>
                <w:sz w:val="24"/>
                <w:szCs w:val="24"/>
                <w:lang w:val="fr-FR" w:eastAsia="vi-VN"/>
              </w:rPr>
              <w:t>Bài 1: Bước đầu làm quen với Logo</w:t>
            </w:r>
          </w:p>
        </w:tc>
        <w:tc>
          <w:tcPr>
            <w:tcW w:w="4296" w:type="dxa"/>
          </w:tcPr>
          <w:p w:rsidR="00685595" w:rsidRPr="00685595" w:rsidRDefault="00685595" w:rsidP="00685595">
            <w:pPr>
              <w:pStyle w:val="NoSpacing"/>
              <w:rPr>
                <w:rFonts w:ascii="Times New Roman" w:hAnsi="Times New Roman" w:cs="Times New Roman"/>
                <w:color w:val="000000"/>
                <w:sz w:val="24"/>
                <w:szCs w:val="24"/>
                <w:lang w:val="fr-FR" w:eastAsia="vi-VN"/>
              </w:rPr>
            </w:pPr>
          </w:p>
        </w:tc>
      </w:tr>
      <w:tr w:rsidR="00685595" w:rsidRPr="00685595" w:rsidTr="00D65647">
        <w:trPr>
          <w:gridAfter w:val="1"/>
          <w:wAfter w:w="24" w:type="dxa"/>
          <w:cantSplit/>
          <w:trHeight w:val="311"/>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r w:rsidRPr="00685595">
              <w:rPr>
                <w:rFonts w:ascii="Times New Roman" w:hAnsi="Times New Roman" w:cs="Times New Roman"/>
                <w:sz w:val="24"/>
                <w:szCs w:val="24"/>
                <w:lang w:val="fr-FR" w:eastAsia="vi-VN"/>
              </w:rPr>
              <w:t>24</w:t>
            </w:r>
          </w:p>
        </w:tc>
        <w:tc>
          <w:tcPr>
            <w:tcW w:w="5317" w:type="dxa"/>
          </w:tcPr>
          <w:p w:rsidR="00685595" w:rsidRPr="00685595" w:rsidRDefault="00685595" w:rsidP="00685595">
            <w:pPr>
              <w:pStyle w:val="NoSpacing"/>
              <w:rPr>
                <w:rFonts w:ascii="Times New Roman" w:hAnsi="Times New Roman" w:cs="Times New Roman"/>
                <w:color w:val="000000"/>
                <w:sz w:val="24"/>
                <w:szCs w:val="24"/>
                <w:lang w:val="fr-FR" w:eastAsia="vi-VN"/>
              </w:rPr>
            </w:pPr>
            <w:r w:rsidRPr="00685595">
              <w:rPr>
                <w:rFonts w:ascii="Times New Roman" w:hAnsi="Times New Roman" w:cs="Times New Roman"/>
                <w:color w:val="000000"/>
                <w:sz w:val="24"/>
                <w:szCs w:val="24"/>
                <w:lang w:val="fr-FR" w:eastAsia="vi-VN"/>
              </w:rPr>
              <w:t xml:space="preserve">Bài 2: Các lệnh của Logo </w:t>
            </w:r>
          </w:p>
        </w:tc>
        <w:tc>
          <w:tcPr>
            <w:tcW w:w="4296" w:type="dxa"/>
          </w:tcPr>
          <w:p w:rsidR="00685595" w:rsidRPr="00685595" w:rsidRDefault="00685595" w:rsidP="00685595">
            <w:pPr>
              <w:pStyle w:val="NoSpacing"/>
              <w:rPr>
                <w:rFonts w:ascii="Times New Roman" w:hAnsi="Times New Roman" w:cs="Times New Roman"/>
                <w:color w:val="000000"/>
                <w:sz w:val="24"/>
                <w:szCs w:val="24"/>
                <w:lang w:val="fr-FR" w:eastAsia="vi-VN"/>
              </w:rPr>
            </w:pPr>
          </w:p>
        </w:tc>
      </w:tr>
      <w:tr w:rsidR="00685595" w:rsidRPr="00685595" w:rsidTr="00D65647">
        <w:trPr>
          <w:gridAfter w:val="1"/>
          <w:wAfter w:w="24" w:type="dxa"/>
          <w:cantSplit/>
          <w:trHeight w:val="311"/>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r w:rsidRPr="00685595">
              <w:rPr>
                <w:rFonts w:ascii="Times New Roman" w:hAnsi="Times New Roman" w:cs="Times New Roman"/>
                <w:sz w:val="24"/>
                <w:szCs w:val="24"/>
                <w:lang w:val="fr-FR" w:eastAsia="vi-VN"/>
              </w:rPr>
              <w:t>25</w:t>
            </w:r>
          </w:p>
        </w:tc>
        <w:tc>
          <w:tcPr>
            <w:tcW w:w="5317" w:type="dxa"/>
          </w:tcPr>
          <w:p w:rsidR="00685595" w:rsidRPr="00685595" w:rsidRDefault="00685595" w:rsidP="00685595">
            <w:pPr>
              <w:pStyle w:val="NoSpacing"/>
              <w:rPr>
                <w:rFonts w:ascii="Times New Roman" w:hAnsi="Times New Roman" w:cs="Times New Roman"/>
                <w:color w:val="000000"/>
                <w:sz w:val="24"/>
                <w:szCs w:val="24"/>
                <w:lang w:val="fr-FR" w:eastAsia="vi-VN"/>
              </w:rPr>
            </w:pPr>
            <w:r w:rsidRPr="00685595">
              <w:rPr>
                <w:rFonts w:ascii="Times New Roman" w:hAnsi="Times New Roman" w:cs="Times New Roman"/>
                <w:color w:val="000000"/>
                <w:sz w:val="24"/>
                <w:szCs w:val="24"/>
                <w:lang w:val="fr-FR" w:eastAsia="vi-VN"/>
              </w:rPr>
              <w:t>Bài 3: Luyện viết chữ, tính toán</w:t>
            </w:r>
          </w:p>
        </w:tc>
        <w:tc>
          <w:tcPr>
            <w:tcW w:w="4296" w:type="dxa"/>
          </w:tcPr>
          <w:p w:rsidR="00685595" w:rsidRPr="00685595" w:rsidRDefault="00685595" w:rsidP="00685595">
            <w:pPr>
              <w:pStyle w:val="NoSpacing"/>
              <w:rPr>
                <w:rFonts w:ascii="Times New Roman" w:hAnsi="Times New Roman" w:cs="Times New Roman"/>
                <w:color w:val="000000"/>
                <w:sz w:val="24"/>
                <w:szCs w:val="24"/>
                <w:lang w:val="fr-FR" w:eastAsia="vi-VN"/>
              </w:rPr>
            </w:pPr>
          </w:p>
        </w:tc>
      </w:tr>
      <w:tr w:rsidR="00685595" w:rsidRPr="00685595" w:rsidTr="00D65647">
        <w:trPr>
          <w:gridAfter w:val="1"/>
          <w:wAfter w:w="24" w:type="dxa"/>
          <w:cantSplit/>
          <w:trHeight w:val="311"/>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r w:rsidRPr="00685595">
              <w:rPr>
                <w:rFonts w:ascii="Times New Roman" w:hAnsi="Times New Roman" w:cs="Times New Roman"/>
                <w:sz w:val="24"/>
                <w:szCs w:val="24"/>
                <w:lang w:val="fr-FR" w:eastAsia="vi-VN"/>
              </w:rPr>
              <w:t>26</w:t>
            </w:r>
          </w:p>
        </w:tc>
        <w:tc>
          <w:tcPr>
            <w:tcW w:w="5317" w:type="dxa"/>
          </w:tcPr>
          <w:p w:rsidR="00685595" w:rsidRPr="00685595" w:rsidRDefault="00685595" w:rsidP="00685595">
            <w:pPr>
              <w:pStyle w:val="NoSpacing"/>
              <w:rPr>
                <w:rFonts w:ascii="Times New Roman" w:hAnsi="Times New Roman" w:cs="Times New Roman"/>
                <w:color w:val="000000"/>
                <w:sz w:val="24"/>
                <w:szCs w:val="24"/>
                <w:lang w:val="fr-FR" w:eastAsia="vi-VN"/>
              </w:rPr>
            </w:pPr>
            <w:r w:rsidRPr="00685595">
              <w:rPr>
                <w:rFonts w:ascii="Times New Roman" w:hAnsi="Times New Roman" w:cs="Times New Roman"/>
                <w:color w:val="000000"/>
                <w:sz w:val="24"/>
                <w:szCs w:val="24"/>
                <w:lang w:val="fr-FR" w:eastAsia="vi-VN"/>
              </w:rPr>
              <w:t>Bài 4: Luyện tập</w:t>
            </w:r>
          </w:p>
        </w:tc>
        <w:tc>
          <w:tcPr>
            <w:tcW w:w="4296" w:type="dxa"/>
          </w:tcPr>
          <w:p w:rsidR="00685595" w:rsidRPr="00685595" w:rsidRDefault="00685595" w:rsidP="00685595">
            <w:pPr>
              <w:pStyle w:val="NoSpacing"/>
              <w:rPr>
                <w:rFonts w:ascii="Times New Roman" w:hAnsi="Times New Roman" w:cs="Times New Roman"/>
                <w:color w:val="000000"/>
                <w:sz w:val="24"/>
                <w:szCs w:val="24"/>
                <w:lang w:val="fr-FR" w:eastAsia="vi-VN"/>
              </w:rPr>
            </w:pPr>
          </w:p>
        </w:tc>
      </w:tr>
      <w:tr w:rsidR="00685595" w:rsidRPr="00685595" w:rsidTr="00D65647">
        <w:trPr>
          <w:gridAfter w:val="1"/>
          <w:wAfter w:w="24" w:type="dxa"/>
          <w:cantSplit/>
          <w:trHeight w:val="311"/>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r w:rsidRPr="00685595">
              <w:rPr>
                <w:rFonts w:ascii="Times New Roman" w:hAnsi="Times New Roman" w:cs="Times New Roman"/>
                <w:sz w:val="24"/>
                <w:szCs w:val="24"/>
                <w:lang w:val="fr-FR" w:eastAsia="vi-VN"/>
              </w:rPr>
              <w:t>27</w:t>
            </w:r>
          </w:p>
        </w:tc>
        <w:tc>
          <w:tcPr>
            <w:tcW w:w="5317" w:type="dxa"/>
          </w:tcPr>
          <w:p w:rsidR="00685595" w:rsidRPr="00685595" w:rsidRDefault="00685595" w:rsidP="00685595">
            <w:pPr>
              <w:pStyle w:val="NoSpacing"/>
              <w:rPr>
                <w:rFonts w:ascii="Times New Roman" w:hAnsi="Times New Roman" w:cs="Times New Roman"/>
                <w:color w:val="000000"/>
                <w:sz w:val="24"/>
                <w:szCs w:val="24"/>
                <w:lang w:val="fr-FR" w:eastAsia="vi-VN"/>
              </w:rPr>
            </w:pPr>
            <w:r w:rsidRPr="00685595">
              <w:rPr>
                <w:rFonts w:ascii="Times New Roman" w:hAnsi="Times New Roman" w:cs="Times New Roman"/>
                <w:color w:val="000000"/>
                <w:sz w:val="24"/>
                <w:szCs w:val="24"/>
                <w:lang w:val="fr-FR" w:eastAsia="vi-VN"/>
              </w:rPr>
              <w:t>Bài 5: Sử dụng câu lệnh lặp</w:t>
            </w:r>
          </w:p>
        </w:tc>
        <w:tc>
          <w:tcPr>
            <w:tcW w:w="4296" w:type="dxa"/>
          </w:tcPr>
          <w:p w:rsidR="00685595" w:rsidRPr="00685595" w:rsidRDefault="00685595" w:rsidP="00685595">
            <w:pPr>
              <w:pStyle w:val="NoSpacing"/>
              <w:rPr>
                <w:rFonts w:ascii="Times New Roman" w:hAnsi="Times New Roman" w:cs="Times New Roman"/>
                <w:color w:val="000000"/>
                <w:sz w:val="24"/>
                <w:szCs w:val="24"/>
                <w:lang w:val="fr-FR" w:eastAsia="vi-VN"/>
              </w:rPr>
            </w:pPr>
          </w:p>
        </w:tc>
      </w:tr>
      <w:tr w:rsidR="00685595" w:rsidRPr="00685595" w:rsidTr="00D65647">
        <w:trPr>
          <w:gridAfter w:val="1"/>
          <w:wAfter w:w="24" w:type="dxa"/>
          <w:cantSplit/>
          <w:trHeight w:val="311"/>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r w:rsidRPr="00685595">
              <w:rPr>
                <w:rFonts w:ascii="Times New Roman" w:hAnsi="Times New Roman" w:cs="Times New Roman"/>
                <w:sz w:val="24"/>
                <w:szCs w:val="24"/>
                <w:lang w:val="fr-FR" w:eastAsia="vi-VN"/>
              </w:rPr>
              <w:t>28</w:t>
            </w:r>
          </w:p>
        </w:tc>
        <w:tc>
          <w:tcPr>
            <w:tcW w:w="5317" w:type="dxa"/>
          </w:tcPr>
          <w:p w:rsidR="00685595" w:rsidRPr="00685595" w:rsidRDefault="00685595" w:rsidP="00685595">
            <w:pPr>
              <w:pStyle w:val="NoSpacing"/>
              <w:rPr>
                <w:rFonts w:ascii="Times New Roman" w:hAnsi="Times New Roman" w:cs="Times New Roman"/>
                <w:color w:val="000000"/>
                <w:sz w:val="24"/>
                <w:szCs w:val="24"/>
                <w:lang w:val="fr-FR" w:eastAsia="vi-VN"/>
              </w:rPr>
            </w:pPr>
            <w:r w:rsidRPr="00685595">
              <w:rPr>
                <w:rFonts w:ascii="Times New Roman" w:hAnsi="Times New Roman" w:cs="Times New Roman"/>
                <w:color w:val="000000"/>
                <w:sz w:val="24"/>
                <w:szCs w:val="24"/>
                <w:lang w:val="fr-FR" w:eastAsia="vi-VN"/>
              </w:rPr>
              <w:t>Bài 6:  Luyện tập</w:t>
            </w:r>
          </w:p>
        </w:tc>
        <w:tc>
          <w:tcPr>
            <w:tcW w:w="4296" w:type="dxa"/>
          </w:tcPr>
          <w:p w:rsidR="00685595" w:rsidRPr="00685595" w:rsidRDefault="00685595" w:rsidP="00685595">
            <w:pPr>
              <w:pStyle w:val="NoSpacing"/>
              <w:rPr>
                <w:rFonts w:ascii="Times New Roman" w:hAnsi="Times New Roman" w:cs="Times New Roman"/>
                <w:color w:val="000000"/>
                <w:sz w:val="24"/>
                <w:szCs w:val="24"/>
                <w:lang w:val="fr-FR" w:eastAsia="vi-VN"/>
              </w:rPr>
            </w:pPr>
          </w:p>
        </w:tc>
      </w:tr>
      <w:tr w:rsidR="00685595" w:rsidRPr="00685595" w:rsidTr="00D65647">
        <w:trPr>
          <w:gridAfter w:val="1"/>
          <w:wAfter w:w="24" w:type="dxa"/>
          <w:cantSplit/>
          <w:trHeight w:val="311"/>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p>
        </w:tc>
        <w:tc>
          <w:tcPr>
            <w:tcW w:w="5317" w:type="dxa"/>
          </w:tcPr>
          <w:p w:rsidR="00685595" w:rsidRPr="00685595" w:rsidRDefault="00685595" w:rsidP="00685595">
            <w:pPr>
              <w:pStyle w:val="NoSpacing"/>
              <w:rPr>
                <w:rFonts w:ascii="Times New Roman" w:hAnsi="Times New Roman" w:cs="Times New Roman"/>
                <w:color w:val="000000"/>
                <w:sz w:val="24"/>
                <w:szCs w:val="24"/>
                <w:lang w:eastAsia="vi-VN"/>
              </w:rPr>
            </w:pPr>
            <w:r w:rsidRPr="00685595">
              <w:rPr>
                <w:rFonts w:ascii="Times New Roman" w:hAnsi="Times New Roman" w:cs="Times New Roman"/>
                <w:color w:val="000000"/>
                <w:sz w:val="24"/>
                <w:szCs w:val="24"/>
                <w:lang w:eastAsia="vi-VN"/>
              </w:rPr>
              <w:t xml:space="preserve">Chơi cờ vua cùng phần mềm Read Chess3D </w:t>
            </w:r>
          </w:p>
        </w:tc>
        <w:tc>
          <w:tcPr>
            <w:tcW w:w="4296" w:type="dxa"/>
          </w:tcPr>
          <w:p w:rsidR="00685595" w:rsidRPr="00685595" w:rsidRDefault="00685595" w:rsidP="00685595">
            <w:pPr>
              <w:pStyle w:val="NoSpacing"/>
              <w:rPr>
                <w:rFonts w:ascii="Times New Roman" w:hAnsi="Times New Roman" w:cs="Times New Roman"/>
                <w:color w:val="000000"/>
                <w:sz w:val="24"/>
                <w:szCs w:val="24"/>
                <w:lang w:eastAsia="vi-VN"/>
              </w:rPr>
            </w:pPr>
            <w:r w:rsidRPr="00685595">
              <w:rPr>
                <w:rFonts w:ascii="Times New Roman" w:hAnsi="Times New Roman" w:cs="Times New Roman"/>
                <w:color w:val="000000"/>
                <w:sz w:val="24"/>
                <w:szCs w:val="24"/>
                <w:lang w:eastAsia="vi-VN"/>
              </w:rPr>
              <w:t>Không dạy bài này. Hs tự học tại nhà.</w:t>
            </w:r>
          </w:p>
        </w:tc>
      </w:tr>
      <w:tr w:rsidR="00685595" w:rsidRPr="00685595" w:rsidTr="00D65647">
        <w:trPr>
          <w:gridAfter w:val="1"/>
          <w:wAfter w:w="24" w:type="dxa"/>
          <w:cantSplit/>
          <w:trHeight w:val="311"/>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r w:rsidRPr="00685595">
              <w:rPr>
                <w:rFonts w:ascii="Times New Roman" w:hAnsi="Times New Roman" w:cs="Times New Roman"/>
                <w:sz w:val="24"/>
                <w:szCs w:val="24"/>
                <w:lang w:val="fr-FR" w:eastAsia="vi-VN"/>
              </w:rPr>
              <w:t>29</w:t>
            </w:r>
          </w:p>
        </w:tc>
        <w:tc>
          <w:tcPr>
            <w:tcW w:w="5317" w:type="dxa"/>
          </w:tcPr>
          <w:p w:rsidR="00685595" w:rsidRPr="00685595" w:rsidRDefault="00685595" w:rsidP="00685595">
            <w:pPr>
              <w:pStyle w:val="NoSpacing"/>
              <w:rPr>
                <w:rFonts w:ascii="Times New Roman" w:hAnsi="Times New Roman" w:cs="Times New Roman"/>
                <w:color w:val="000000"/>
                <w:sz w:val="24"/>
                <w:szCs w:val="24"/>
                <w:lang w:val="fr-FR" w:eastAsia="vi-VN"/>
              </w:rPr>
            </w:pPr>
            <w:r w:rsidRPr="00685595">
              <w:rPr>
                <w:rFonts w:ascii="Times New Roman" w:hAnsi="Times New Roman" w:cs="Times New Roman"/>
                <w:color w:val="000000"/>
                <w:sz w:val="24"/>
                <w:szCs w:val="24"/>
                <w:lang w:val="fr-FR" w:eastAsia="vi-VN"/>
              </w:rPr>
              <w:t xml:space="preserve">Ôn tập </w:t>
            </w:r>
          </w:p>
        </w:tc>
        <w:tc>
          <w:tcPr>
            <w:tcW w:w="4296" w:type="dxa"/>
          </w:tcPr>
          <w:p w:rsidR="00685595" w:rsidRPr="00685595" w:rsidRDefault="00685595" w:rsidP="00685595">
            <w:pPr>
              <w:pStyle w:val="NoSpacing"/>
              <w:rPr>
                <w:rFonts w:ascii="Times New Roman" w:hAnsi="Times New Roman" w:cs="Times New Roman"/>
                <w:color w:val="000000"/>
                <w:sz w:val="24"/>
                <w:szCs w:val="24"/>
                <w:lang w:val="fr-FR" w:eastAsia="vi-VN"/>
              </w:rPr>
            </w:pPr>
          </w:p>
        </w:tc>
      </w:tr>
      <w:tr w:rsidR="00685595" w:rsidRPr="00685595" w:rsidTr="00D65647">
        <w:trPr>
          <w:gridAfter w:val="1"/>
          <w:wAfter w:w="24" w:type="dxa"/>
          <w:cantSplit/>
          <w:trHeight w:val="311"/>
          <w:jc w:val="center"/>
        </w:trPr>
        <w:tc>
          <w:tcPr>
            <w:tcW w:w="815" w:type="dxa"/>
          </w:tcPr>
          <w:p w:rsidR="00685595" w:rsidRPr="00685595" w:rsidRDefault="00685595" w:rsidP="00685595">
            <w:pPr>
              <w:pStyle w:val="NoSpacing"/>
              <w:rPr>
                <w:rFonts w:ascii="Times New Roman" w:hAnsi="Times New Roman" w:cs="Times New Roman"/>
                <w:sz w:val="24"/>
                <w:szCs w:val="24"/>
                <w:lang w:val="fr-FR" w:eastAsia="vi-VN"/>
              </w:rPr>
            </w:pPr>
            <w:r w:rsidRPr="00685595">
              <w:rPr>
                <w:rFonts w:ascii="Times New Roman" w:hAnsi="Times New Roman" w:cs="Times New Roman"/>
                <w:sz w:val="24"/>
                <w:szCs w:val="24"/>
                <w:lang w:val="fr-FR" w:eastAsia="vi-VN"/>
              </w:rPr>
              <w:t>30</w:t>
            </w:r>
          </w:p>
        </w:tc>
        <w:tc>
          <w:tcPr>
            <w:tcW w:w="5317" w:type="dxa"/>
          </w:tcPr>
          <w:p w:rsidR="00685595" w:rsidRPr="00685595" w:rsidRDefault="00685595" w:rsidP="00685595">
            <w:pPr>
              <w:pStyle w:val="NoSpacing"/>
              <w:rPr>
                <w:rFonts w:ascii="Times New Roman" w:hAnsi="Times New Roman" w:cs="Times New Roman"/>
                <w:color w:val="000000"/>
                <w:sz w:val="24"/>
                <w:szCs w:val="24"/>
                <w:lang w:val="fr-FR" w:eastAsia="vi-VN"/>
              </w:rPr>
            </w:pPr>
            <w:r w:rsidRPr="00685595">
              <w:rPr>
                <w:rFonts w:ascii="Times New Roman" w:hAnsi="Times New Roman" w:cs="Times New Roman"/>
                <w:color w:val="000000"/>
                <w:sz w:val="24"/>
                <w:szCs w:val="24"/>
                <w:lang w:val="fr-FR" w:eastAsia="vi-VN"/>
              </w:rPr>
              <w:t xml:space="preserve">Kiểm tra cuối học kì II  </w:t>
            </w:r>
          </w:p>
        </w:tc>
        <w:tc>
          <w:tcPr>
            <w:tcW w:w="4296" w:type="dxa"/>
          </w:tcPr>
          <w:p w:rsidR="00685595" w:rsidRPr="00685595" w:rsidRDefault="00685595" w:rsidP="00685595">
            <w:pPr>
              <w:pStyle w:val="NoSpacing"/>
              <w:rPr>
                <w:rFonts w:ascii="Times New Roman" w:hAnsi="Times New Roman" w:cs="Times New Roman"/>
                <w:color w:val="000000"/>
                <w:sz w:val="24"/>
                <w:szCs w:val="24"/>
                <w:lang w:val="fr-FR" w:eastAsia="vi-VN"/>
              </w:rPr>
            </w:pPr>
          </w:p>
        </w:tc>
      </w:tr>
    </w:tbl>
    <w:p w:rsidR="00D65647" w:rsidRDefault="00D65647" w:rsidP="00D65647">
      <w:pPr>
        <w:spacing w:after="0" w:line="240" w:lineRule="auto"/>
        <w:jc w:val="center"/>
        <w:rPr>
          <w:rFonts w:ascii="Times New Roman" w:hAnsi="Times New Roman" w:cs="Times New Roman"/>
          <w:b/>
          <w:color w:val="FF0000"/>
          <w:sz w:val="24"/>
          <w:szCs w:val="24"/>
        </w:rPr>
      </w:pPr>
    </w:p>
    <w:p w:rsidR="00D65647" w:rsidRDefault="00D65647" w:rsidP="00D65647">
      <w:pPr>
        <w:spacing w:after="0" w:line="240" w:lineRule="auto"/>
        <w:jc w:val="center"/>
        <w:rPr>
          <w:rFonts w:ascii="Times New Roman" w:hAnsi="Times New Roman" w:cs="Times New Roman"/>
          <w:b/>
          <w:sz w:val="24"/>
          <w:szCs w:val="24"/>
        </w:rPr>
      </w:pPr>
      <w:r w:rsidRPr="00890B8E">
        <w:rPr>
          <w:rFonts w:ascii="Times New Roman" w:hAnsi="Times New Roman" w:cs="Times New Roman"/>
          <w:b/>
          <w:color w:val="FF0000"/>
          <w:sz w:val="24"/>
          <w:szCs w:val="24"/>
        </w:rPr>
        <w:t xml:space="preserve">MÔN </w:t>
      </w:r>
      <w:r>
        <w:rPr>
          <w:rFonts w:ascii="Times New Roman" w:hAnsi="Times New Roman" w:cs="Times New Roman"/>
          <w:b/>
          <w:color w:val="FF0000"/>
          <w:sz w:val="24"/>
          <w:szCs w:val="24"/>
        </w:rPr>
        <w:t>TIẾNG ANH</w:t>
      </w:r>
      <w:r w:rsidRPr="00890B8E">
        <w:rPr>
          <w:rFonts w:ascii="Times New Roman" w:hAnsi="Times New Roman" w:cs="Times New Roman"/>
          <w:b/>
          <w:color w:val="FF0000"/>
          <w:sz w:val="24"/>
          <w:szCs w:val="24"/>
        </w:rPr>
        <w:t xml:space="preserve"> LỚP 4 </w:t>
      </w:r>
      <w:r w:rsidRPr="00890B8E">
        <w:rPr>
          <w:rFonts w:ascii="Times New Roman" w:hAnsi="Times New Roman" w:cs="Times New Roman"/>
          <w:b/>
          <w:sz w:val="24"/>
          <w:szCs w:val="24"/>
        </w:rPr>
        <w:t>( 30 tuần)</w:t>
      </w:r>
    </w:p>
    <w:p w:rsidR="00D65647" w:rsidRPr="00D65647" w:rsidRDefault="00D65647" w:rsidP="00D65647">
      <w:pPr>
        <w:pStyle w:val="NoSpacing"/>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702"/>
        <w:gridCol w:w="4654"/>
      </w:tblGrid>
      <w:tr w:rsidR="00D65647" w:rsidRPr="00D65647" w:rsidTr="002C2F5B">
        <w:trPr>
          <w:jc w:val="center"/>
        </w:trPr>
        <w:tc>
          <w:tcPr>
            <w:tcW w:w="4702" w:type="dxa"/>
            <w:tcBorders>
              <w:top w:val="single" w:sz="4" w:space="0" w:color="auto"/>
              <w:left w:val="single" w:sz="4" w:space="0" w:color="auto"/>
              <w:bottom w:val="single" w:sz="4" w:space="0" w:color="auto"/>
              <w:right w:val="single" w:sz="4" w:space="0" w:color="auto"/>
            </w:tcBorders>
          </w:tcPr>
          <w:p w:rsidR="00D65647" w:rsidRPr="00D65647" w:rsidRDefault="00D65647" w:rsidP="00D65647">
            <w:pPr>
              <w:pStyle w:val="NoSpacing"/>
              <w:rPr>
                <w:rFonts w:ascii="Times New Roman" w:hAnsi="Times New Roman"/>
                <w:sz w:val="24"/>
                <w:szCs w:val="24"/>
              </w:rPr>
            </w:pPr>
            <w:r w:rsidRPr="00D65647">
              <w:rPr>
                <w:rFonts w:ascii="Times New Roman" w:hAnsi="Times New Roman"/>
                <w:sz w:val="24"/>
                <w:szCs w:val="24"/>
              </w:rPr>
              <w:t>Tổng số tiết trong một năm học:</w:t>
            </w:r>
          </w:p>
          <w:p w:rsidR="00D65647" w:rsidRPr="00D65647" w:rsidRDefault="00D65647" w:rsidP="00D65647">
            <w:pPr>
              <w:pStyle w:val="NoSpacing"/>
              <w:rPr>
                <w:rFonts w:ascii="Times New Roman" w:hAnsi="Times New Roman"/>
                <w:sz w:val="24"/>
                <w:szCs w:val="24"/>
              </w:rPr>
            </w:pPr>
            <w:r w:rsidRPr="00D65647">
              <w:rPr>
                <w:rFonts w:ascii="Times New Roman" w:hAnsi="Times New Roman"/>
                <w:sz w:val="24"/>
                <w:szCs w:val="24"/>
              </w:rPr>
              <w:t xml:space="preserve">Số tiết thực dạy: </w:t>
            </w:r>
          </w:p>
          <w:p w:rsidR="00D65647" w:rsidRPr="00D65647" w:rsidRDefault="00D65647" w:rsidP="00D65647">
            <w:pPr>
              <w:pStyle w:val="NoSpacing"/>
              <w:rPr>
                <w:rFonts w:ascii="Times New Roman" w:hAnsi="Times New Roman"/>
                <w:sz w:val="24"/>
                <w:szCs w:val="24"/>
              </w:rPr>
            </w:pPr>
            <w:r w:rsidRPr="00D65647">
              <w:rPr>
                <w:rFonts w:ascii="Times New Roman" w:hAnsi="Times New Roman"/>
                <w:sz w:val="24"/>
                <w:szCs w:val="24"/>
              </w:rPr>
              <w:t>Số tiết thực dạy bài 10, bài 20:</w:t>
            </w:r>
          </w:p>
          <w:p w:rsidR="00D65647" w:rsidRPr="00D65647" w:rsidRDefault="00D65647" w:rsidP="00D65647">
            <w:pPr>
              <w:pStyle w:val="NoSpacing"/>
              <w:rPr>
                <w:rFonts w:ascii="Times New Roman" w:hAnsi="Times New Roman"/>
                <w:sz w:val="24"/>
                <w:szCs w:val="24"/>
              </w:rPr>
            </w:pPr>
            <w:r w:rsidRPr="00D65647">
              <w:rPr>
                <w:rFonts w:ascii="Times New Roman" w:hAnsi="Times New Roman"/>
                <w:sz w:val="24"/>
                <w:szCs w:val="24"/>
              </w:rPr>
              <w:t>Số tiết bài review:</w:t>
            </w:r>
          </w:p>
          <w:p w:rsidR="00D65647" w:rsidRPr="00D65647" w:rsidRDefault="00D65647" w:rsidP="00D65647">
            <w:pPr>
              <w:pStyle w:val="NoSpacing"/>
              <w:rPr>
                <w:rFonts w:ascii="Times New Roman" w:hAnsi="Times New Roman"/>
                <w:sz w:val="24"/>
                <w:szCs w:val="24"/>
              </w:rPr>
            </w:pPr>
            <w:r w:rsidRPr="00D65647">
              <w:rPr>
                <w:rFonts w:ascii="Times New Roman" w:hAnsi="Times New Roman"/>
                <w:sz w:val="24"/>
                <w:szCs w:val="24"/>
              </w:rPr>
              <w:t>Số tiết ôn kiểm tra cuối học kì:</w:t>
            </w:r>
          </w:p>
          <w:p w:rsidR="00D65647" w:rsidRPr="00D65647" w:rsidRDefault="00D65647" w:rsidP="00D65647">
            <w:pPr>
              <w:pStyle w:val="NoSpacing"/>
              <w:rPr>
                <w:rFonts w:ascii="Times New Roman" w:hAnsi="Times New Roman"/>
                <w:sz w:val="24"/>
                <w:szCs w:val="24"/>
              </w:rPr>
            </w:pPr>
            <w:r w:rsidRPr="00D65647">
              <w:rPr>
                <w:rFonts w:ascii="Times New Roman" w:hAnsi="Times New Roman"/>
                <w:sz w:val="24"/>
                <w:szCs w:val="24"/>
              </w:rPr>
              <w:t>Số tiết kiểm tra cuối học kì:</w:t>
            </w:r>
          </w:p>
          <w:p w:rsidR="00D65647" w:rsidRPr="00D65647" w:rsidRDefault="00D65647" w:rsidP="00D65647">
            <w:pPr>
              <w:pStyle w:val="NoSpacing"/>
              <w:rPr>
                <w:rFonts w:ascii="Times New Roman" w:hAnsi="Times New Roman"/>
                <w:sz w:val="24"/>
                <w:szCs w:val="24"/>
              </w:rPr>
            </w:pPr>
          </w:p>
        </w:tc>
        <w:tc>
          <w:tcPr>
            <w:tcW w:w="4654" w:type="dxa"/>
            <w:tcBorders>
              <w:top w:val="single" w:sz="4" w:space="0" w:color="auto"/>
              <w:left w:val="single" w:sz="4" w:space="0" w:color="auto"/>
              <w:bottom w:val="single" w:sz="4" w:space="0" w:color="auto"/>
              <w:right w:val="single" w:sz="4" w:space="0" w:color="auto"/>
            </w:tcBorders>
          </w:tcPr>
          <w:p w:rsidR="00D65647" w:rsidRPr="00D65647" w:rsidRDefault="00D65647" w:rsidP="00D65647">
            <w:pPr>
              <w:pStyle w:val="NoSpacing"/>
              <w:rPr>
                <w:rFonts w:ascii="Times New Roman" w:hAnsi="Times New Roman"/>
                <w:sz w:val="24"/>
                <w:szCs w:val="24"/>
              </w:rPr>
            </w:pPr>
            <w:r w:rsidRPr="00D65647">
              <w:rPr>
                <w:rFonts w:ascii="Times New Roman" w:hAnsi="Times New Roman"/>
                <w:sz w:val="24"/>
                <w:szCs w:val="24"/>
              </w:rPr>
              <w:t>60 tiết</w:t>
            </w:r>
          </w:p>
          <w:p w:rsidR="00D65647" w:rsidRPr="00D65647" w:rsidRDefault="00D65647" w:rsidP="00D65647">
            <w:pPr>
              <w:pStyle w:val="NoSpacing"/>
              <w:rPr>
                <w:rFonts w:ascii="Times New Roman" w:hAnsi="Times New Roman"/>
                <w:sz w:val="24"/>
                <w:szCs w:val="24"/>
              </w:rPr>
            </w:pPr>
            <w:r w:rsidRPr="00D65647">
              <w:rPr>
                <w:rFonts w:ascii="Times New Roman" w:hAnsi="Times New Roman"/>
                <w:sz w:val="24"/>
                <w:szCs w:val="24"/>
              </w:rPr>
              <w:t>3 tiết/bài học x 18 bài = 54 tiết</w:t>
            </w:r>
          </w:p>
          <w:p w:rsidR="00D65647" w:rsidRPr="00D65647" w:rsidRDefault="00D65647" w:rsidP="00D65647">
            <w:pPr>
              <w:pStyle w:val="NoSpacing"/>
              <w:rPr>
                <w:rFonts w:ascii="Times New Roman" w:hAnsi="Times New Roman"/>
                <w:sz w:val="24"/>
                <w:szCs w:val="24"/>
              </w:rPr>
            </w:pPr>
            <w:r w:rsidRPr="00D65647">
              <w:rPr>
                <w:rFonts w:ascii="Times New Roman" w:hAnsi="Times New Roman"/>
                <w:sz w:val="24"/>
                <w:szCs w:val="24"/>
              </w:rPr>
              <w:t>1 tiết/bài x 2 bài = 2 tiết</w:t>
            </w:r>
          </w:p>
          <w:p w:rsidR="00D65647" w:rsidRPr="00D65647" w:rsidRDefault="00D65647" w:rsidP="00D65647">
            <w:pPr>
              <w:pStyle w:val="NoSpacing"/>
              <w:rPr>
                <w:rFonts w:ascii="Times New Roman" w:hAnsi="Times New Roman"/>
                <w:sz w:val="24"/>
                <w:szCs w:val="24"/>
              </w:rPr>
            </w:pPr>
            <w:r w:rsidRPr="00D65647">
              <w:rPr>
                <w:rFonts w:ascii="Times New Roman" w:hAnsi="Times New Roman"/>
                <w:sz w:val="24"/>
                <w:szCs w:val="24"/>
              </w:rPr>
              <w:t>0 tiết</w:t>
            </w:r>
          </w:p>
          <w:p w:rsidR="00D65647" w:rsidRPr="00D65647" w:rsidRDefault="00D65647" w:rsidP="00D65647">
            <w:pPr>
              <w:pStyle w:val="NoSpacing"/>
              <w:rPr>
                <w:rFonts w:ascii="Times New Roman" w:hAnsi="Times New Roman"/>
                <w:sz w:val="24"/>
                <w:szCs w:val="24"/>
              </w:rPr>
            </w:pPr>
            <w:r w:rsidRPr="00D65647">
              <w:rPr>
                <w:rFonts w:ascii="Times New Roman" w:hAnsi="Times New Roman"/>
                <w:sz w:val="24"/>
                <w:szCs w:val="24"/>
              </w:rPr>
              <w:t>1 tiết/học kỳ x 2 = 2 tiết</w:t>
            </w:r>
          </w:p>
          <w:p w:rsidR="00D65647" w:rsidRPr="00D65647" w:rsidRDefault="00D65647" w:rsidP="00D65647">
            <w:pPr>
              <w:pStyle w:val="NoSpacing"/>
              <w:rPr>
                <w:rFonts w:ascii="Times New Roman" w:hAnsi="Times New Roman"/>
                <w:sz w:val="24"/>
                <w:szCs w:val="24"/>
              </w:rPr>
            </w:pPr>
            <w:r w:rsidRPr="00D65647">
              <w:rPr>
                <w:rFonts w:ascii="Times New Roman" w:hAnsi="Times New Roman"/>
                <w:sz w:val="24"/>
                <w:szCs w:val="24"/>
              </w:rPr>
              <w:t>tiết/bài x 2 bài kiểm tra =  2 tiết</w:t>
            </w:r>
          </w:p>
          <w:p w:rsidR="00D65647" w:rsidRPr="00D65647" w:rsidRDefault="00D65647" w:rsidP="00D65647">
            <w:pPr>
              <w:pStyle w:val="NoSpacing"/>
              <w:rPr>
                <w:rFonts w:ascii="Times New Roman" w:hAnsi="Times New Roman"/>
                <w:sz w:val="24"/>
                <w:szCs w:val="24"/>
              </w:rPr>
            </w:pPr>
          </w:p>
        </w:tc>
      </w:tr>
    </w:tbl>
    <w:p w:rsidR="00D65647" w:rsidRPr="00D65647" w:rsidRDefault="00D65647" w:rsidP="00D65647">
      <w:pPr>
        <w:pStyle w:val="NoSpacing"/>
        <w:jc w:val="center"/>
        <w:rPr>
          <w:rFonts w:ascii="Times New Roman" w:hAnsi="Times New Roman" w:cs="Times New Roman"/>
          <w:sz w:val="24"/>
          <w:szCs w:val="24"/>
          <w:bdr w:val="none" w:sz="0" w:space="0" w:color="auto" w:frame="1"/>
        </w:rPr>
      </w:pPr>
      <w:r w:rsidRPr="00D65647">
        <w:rPr>
          <w:rFonts w:ascii="Times New Roman" w:hAnsi="Times New Roman" w:cs="Times New Roman"/>
          <w:sz w:val="24"/>
          <w:szCs w:val="24"/>
          <w:bdr w:val="none" w:sz="0" w:space="0" w:color="auto" w:frame="1"/>
        </w:rPr>
        <w:t>HỌC KỲ I</w:t>
      </w:r>
    </w:p>
    <w:tbl>
      <w:tblPr>
        <w:tblW w:w="10405" w:type="dxa"/>
        <w:tblInd w:w="-418" w:type="dxa"/>
        <w:tblCellMar>
          <w:left w:w="0" w:type="dxa"/>
          <w:right w:w="0" w:type="dxa"/>
        </w:tblCellMar>
        <w:tblLook w:val="04A0" w:firstRow="1" w:lastRow="0" w:firstColumn="1" w:lastColumn="0" w:noHBand="0" w:noVBand="1"/>
      </w:tblPr>
      <w:tblGrid>
        <w:gridCol w:w="928"/>
        <w:gridCol w:w="928"/>
        <w:gridCol w:w="1415"/>
        <w:gridCol w:w="5153"/>
        <w:gridCol w:w="1981"/>
      </w:tblGrid>
      <w:tr w:rsidR="00D65647" w:rsidRPr="00D65647" w:rsidTr="00D65647">
        <w:tc>
          <w:tcPr>
            <w:tcW w:w="928" w:type="dxa"/>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bdr w:val="none" w:sz="0" w:space="0" w:color="auto" w:frame="1"/>
              </w:rPr>
            </w:pPr>
            <w:r w:rsidRPr="00D65647">
              <w:rPr>
                <w:rFonts w:ascii="Times New Roman" w:hAnsi="Times New Roman" w:cs="Times New Roman"/>
                <w:sz w:val="24"/>
                <w:szCs w:val="24"/>
                <w:bdr w:val="none" w:sz="0" w:space="0" w:color="auto" w:frame="1"/>
              </w:rPr>
              <w:t>Tuần</w:t>
            </w: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bdr w:val="none" w:sz="0" w:space="0" w:color="auto" w:frame="1"/>
              </w:rPr>
              <w:t>Tiết</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bdr w:val="none" w:sz="0" w:space="0" w:color="auto" w:frame="1"/>
              </w:rPr>
              <w:t>Đơn vị bài học</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bdr w:val="none" w:sz="0" w:space="0" w:color="auto" w:frame="1"/>
              </w:rPr>
              <w:t>Nội dung dạy học</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bdr w:val="none" w:sz="0" w:space="0" w:color="auto" w:frame="1"/>
              </w:rPr>
              <w:t>Ghi chú</w:t>
            </w:r>
          </w:p>
        </w:tc>
      </w:tr>
      <w:tr w:rsidR="00D65647" w:rsidRPr="00D65647" w:rsidTr="00D65647">
        <w:tc>
          <w:tcPr>
            <w:tcW w:w="928" w:type="dxa"/>
            <w:vMerge w:val="restart"/>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w:t>
            </w:r>
          </w:p>
        </w:tc>
        <w:tc>
          <w:tcPr>
            <w:tcW w:w="7496"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bdr w:val="none" w:sz="0" w:space="0" w:color="auto" w:frame="1"/>
              </w:rPr>
              <w:t>Unit 1: Nice to see you again.</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1</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Listen and tick.</w:t>
            </w:r>
          </w:p>
        </w:tc>
        <w:tc>
          <w:tcPr>
            <w:tcW w:w="1981"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GV có thể thay thế p.3 để </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dạy p.4 hay p.5 hoặc p.6</w:t>
            </w:r>
          </w:p>
        </w:tc>
      </w:tr>
      <w:tr w:rsidR="00D65647" w:rsidRPr="00D65647" w:rsidTr="00D65647">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2</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talk.</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928" w:type="dxa"/>
            <w:vMerge w:val="restart"/>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w:t>
            </w: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3</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Listen and circle. Then write and say ...</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chant.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7496"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bdr w:val="none" w:sz="0" w:space="0" w:color="auto" w:frame="1"/>
              </w:rPr>
              <w:t>Unit 2: I’m from Japan.</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4</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1</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Listen and tick</w:t>
            </w:r>
          </w:p>
        </w:tc>
        <w:tc>
          <w:tcPr>
            <w:tcW w:w="1981"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GV có thể thay thế p.3 để </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dạy p.4 hay p.5 hoặc p.6</w:t>
            </w:r>
          </w:p>
        </w:tc>
      </w:tr>
      <w:tr w:rsidR="00D65647" w:rsidRPr="00D65647" w:rsidTr="00D65647">
        <w:tc>
          <w:tcPr>
            <w:tcW w:w="928" w:type="dxa"/>
            <w:vMerge w:val="restart"/>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w:t>
            </w: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5</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2</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talk.</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6</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3</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Listen and tick. Then say aloud.</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chant.</w:t>
            </w:r>
          </w:p>
          <w:p w:rsidR="00D65647" w:rsidRPr="00D65647" w:rsidRDefault="00D65647" w:rsidP="00D65647">
            <w:pPr>
              <w:pStyle w:val="No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928" w:type="dxa"/>
            <w:vMerge w:val="restart"/>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lastRenderedPageBreak/>
              <w:t>4</w:t>
            </w:r>
          </w:p>
        </w:tc>
        <w:tc>
          <w:tcPr>
            <w:tcW w:w="7496"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bdr w:val="none" w:sz="0" w:space="0" w:color="auto" w:frame="1"/>
              </w:rPr>
              <w:t>Unit 3: What day is it today?</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7</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1</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Listen and tick.</w:t>
            </w:r>
          </w:p>
        </w:tc>
        <w:tc>
          <w:tcPr>
            <w:tcW w:w="1981"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GV có thể thay thế p.3 để </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dạy p.4 hay p.5 hoặc p.6</w:t>
            </w:r>
          </w:p>
        </w:tc>
      </w:tr>
      <w:tr w:rsidR="00D65647" w:rsidRPr="00D65647" w:rsidTr="00D65647">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8</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2</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talk.</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928" w:type="dxa"/>
            <w:vMerge w:val="restart"/>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5</w:t>
            </w: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9</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3</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Listen and circle. Then say aloud.</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chant.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7496"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bdr w:val="none" w:sz="0" w:space="0" w:color="auto" w:frame="1"/>
              </w:rPr>
              <w:t>Unit 4: When’s your birthday?</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10</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1</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Listen and tick.</w:t>
            </w:r>
          </w:p>
        </w:tc>
        <w:tc>
          <w:tcPr>
            <w:tcW w:w="1981"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GV có thể thay thế p.3 để </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dạy p.4 hay p.5 hoặc p.6</w:t>
            </w:r>
          </w:p>
        </w:tc>
      </w:tr>
      <w:tr w:rsidR="00D65647" w:rsidRPr="00D65647" w:rsidTr="00D65647">
        <w:tc>
          <w:tcPr>
            <w:tcW w:w="928" w:type="dxa"/>
            <w:vMerge w:val="restart"/>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6</w:t>
            </w: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11</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2</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talk.</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12</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3</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Listen and circle. Then write....</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chant.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928" w:type="dxa"/>
            <w:vMerge w:val="restart"/>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7</w:t>
            </w:r>
          </w:p>
        </w:tc>
        <w:tc>
          <w:tcPr>
            <w:tcW w:w="7496"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bdr w:val="none" w:sz="0" w:space="0" w:color="auto" w:frame="1"/>
              </w:rPr>
              <w:t>Unit 5: Can you swim?</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13</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1</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Listen and tick.</w:t>
            </w:r>
          </w:p>
        </w:tc>
        <w:tc>
          <w:tcPr>
            <w:tcW w:w="1981"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GV có thể thay thế p.3 để </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dạy p.4 hay p.5hoặc p.6</w:t>
            </w: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14</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2</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talk.</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928" w:type="dxa"/>
            <w:vMerge w:val="restart"/>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8</w:t>
            </w: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15</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3</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Listen and number. Then say aloud.</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chant.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7496"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Unit 6: Where’s your school?</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16</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1</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Listen and tick.</w:t>
            </w:r>
          </w:p>
        </w:tc>
        <w:tc>
          <w:tcPr>
            <w:tcW w:w="1981"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GV có thể thay thế p.3 để </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dạy p.4 hay p.5 hoặc p.6</w:t>
            </w:r>
          </w:p>
        </w:tc>
      </w:tr>
      <w:tr w:rsidR="00D65647" w:rsidRPr="00D65647" w:rsidTr="00D65647">
        <w:tc>
          <w:tcPr>
            <w:tcW w:w="928" w:type="dxa"/>
            <w:vMerge w:val="restart"/>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9</w:t>
            </w: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17</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2</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talk.</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18</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3</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Listen and circle. Then write and say aloud.</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chant.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928" w:type="dxa"/>
            <w:vMerge w:val="restart"/>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lastRenderedPageBreak/>
              <w:t>10</w:t>
            </w:r>
          </w:p>
        </w:tc>
        <w:tc>
          <w:tcPr>
            <w:tcW w:w="7496"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Unit 7: What do you like doing?</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19</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1</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Listen and tick.</w:t>
            </w:r>
          </w:p>
        </w:tc>
        <w:tc>
          <w:tcPr>
            <w:tcW w:w="1981"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GV có thể thay thế p.3 để </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dạy p.4 hay p.5 hoặc p.6</w:t>
            </w: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20</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2</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talk.</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928" w:type="dxa"/>
            <w:vMerge w:val="restart"/>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11</w:t>
            </w: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21</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3</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Listen and circle. Then say aloud.</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chant.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7496"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Unit 8: What subjects do you have today?</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22</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1</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Listen and tick.</w:t>
            </w:r>
          </w:p>
        </w:tc>
        <w:tc>
          <w:tcPr>
            <w:tcW w:w="1981"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GV có thể thay thế p.3 để </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dạy p.4 hay p.5hoặc p.6</w:t>
            </w:r>
          </w:p>
        </w:tc>
      </w:tr>
      <w:tr w:rsidR="00D65647" w:rsidRPr="00D65647" w:rsidTr="00D65647">
        <w:tc>
          <w:tcPr>
            <w:tcW w:w="928" w:type="dxa"/>
            <w:vMerge w:val="restart"/>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12</w:t>
            </w: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23</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2</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talk.</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24</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3</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Listen and tick. Then write and aloud.</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chant.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928" w:type="dxa"/>
            <w:vMerge w:val="restart"/>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13</w:t>
            </w:r>
          </w:p>
        </w:tc>
        <w:tc>
          <w:tcPr>
            <w:tcW w:w="7496"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Unit 9: What are they doing?</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25</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1</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Listen and tick.</w:t>
            </w:r>
          </w:p>
        </w:tc>
        <w:tc>
          <w:tcPr>
            <w:tcW w:w="1981"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GV có thể thay thế p.3 để </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dạy p.4 hay p.5 hoặc p.6</w:t>
            </w: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26</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2</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talk.</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928" w:type="dxa"/>
            <w:vMerge w:val="restart"/>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14</w:t>
            </w: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27</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3</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Listen and tick. Then write and aloud.</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chant.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7496"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Unit 10: Where were you yesterday?</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28</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1</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3. Listen and tick. </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GV có thể thay thế p.3 để </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dạy p.4 hay p.5</w:t>
            </w:r>
          </w:p>
        </w:tc>
      </w:tr>
      <w:tr w:rsidR="00D65647" w:rsidRPr="00D65647" w:rsidTr="00D65647">
        <w:tc>
          <w:tcPr>
            <w:tcW w:w="928" w:type="dxa"/>
            <w:vMerge w:val="restart"/>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15</w:t>
            </w: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29</w:t>
            </w:r>
          </w:p>
        </w:tc>
        <w:tc>
          <w:tcPr>
            <w:tcW w:w="6568"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REVIEW FOR THE FIRST TEST</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30</w:t>
            </w:r>
          </w:p>
        </w:tc>
        <w:tc>
          <w:tcPr>
            <w:tcW w:w="6568"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 THE FIRST TEST</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p>
        </w:tc>
      </w:tr>
    </w:tbl>
    <w:p w:rsidR="00D65647" w:rsidRPr="00D65647" w:rsidRDefault="00D65647" w:rsidP="00D65647">
      <w:pPr>
        <w:pStyle w:val="NoSpacing"/>
        <w:jc w:val="center"/>
        <w:rPr>
          <w:rFonts w:ascii="Times New Roman" w:hAnsi="Times New Roman" w:cs="Times New Roman"/>
          <w:sz w:val="24"/>
          <w:szCs w:val="24"/>
        </w:rPr>
      </w:pPr>
      <w:r w:rsidRPr="00D65647">
        <w:rPr>
          <w:rFonts w:ascii="Times New Roman" w:hAnsi="Times New Roman" w:cs="Times New Roman"/>
          <w:sz w:val="24"/>
          <w:szCs w:val="24"/>
        </w:rPr>
        <w:t xml:space="preserve"> HỌC KỲ II</w:t>
      </w:r>
    </w:p>
    <w:tbl>
      <w:tblPr>
        <w:tblW w:w="10405" w:type="dxa"/>
        <w:tblInd w:w="-418" w:type="dxa"/>
        <w:tblCellMar>
          <w:left w:w="0" w:type="dxa"/>
          <w:right w:w="0" w:type="dxa"/>
        </w:tblCellMar>
        <w:tblLook w:val="04A0" w:firstRow="1" w:lastRow="0" w:firstColumn="1" w:lastColumn="0" w:noHBand="0" w:noVBand="1"/>
      </w:tblPr>
      <w:tblGrid>
        <w:gridCol w:w="928"/>
        <w:gridCol w:w="928"/>
        <w:gridCol w:w="1415"/>
        <w:gridCol w:w="5153"/>
        <w:gridCol w:w="1981"/>
      </w:tblGrid>
      <w:tr w:rsidR="00D65647" w:rsidRPr="00D65647" w:rsidTr="00D65647">
        <w:tc>
          <w:tcPr>
            <w:tcW w:w="928" w:type="dxa"/>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bdr w:val="none" w:sz="0" w:space="0" w:color="auto" w:frame="1"/>
              </w:rPr>
            </w:pPr>
            <w:r w:rsidRPr="00D65647">
              <w:rPr>
                <w:rFonts w:ascii="Times New Roman" w:hAnsi="Times New Roman" w:cs="Times New Roman"/>
                <w:sz w:val="24"/>
                <w:szCs w:val="24"/>
                <w:bdr w:val="none" w:sz="0" w:space="0" w:color="auto" w:frame="1"/>
              </w:rPr>
              <w:t>Tuần</w:t>
            </w: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bdr w:val="none" w:sz="0" w:space="0" w:color="auto" w:frame="1"/>
              </w:rPr>
              <w:t>Tiết</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bdr w:val="none" w:sz="0" w:space="0" w:color="auto" w:frame="1"/>
              </w:rPr>
              <w:t>Đơn vị bài học</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bdr w:val="none" w:sz="0" w:space="0" w:color="auto" w:frame="1"/>
              </w:rPr>
              <w:t>Nội dung dạy học</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bdr w:val="none" w:sz="0" w:space="0" w:color="auto" w:frame="1"/>
              </w:rPr>
              <w:t>Ghi chú</w:t>
            </w:r>
          </w:p>
        </w:tc>
      </w:tr>
      <w:tr w:rsidR="00D65647" w:rsidRPr="00D65647" w:rsidTr="00D65647">
        <w:tc>
          <w:tcPr>
            <w:tcW w:w="928" w:type="dxa"/>
            <w:vMerge w:val="restart"/>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16</w:t>
            </w:r>
          </w:p>
        </w:tc>
        <w:tc>
          <w:tcPr>
            <w:tcW w:w="7496"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bdr w:val="none" w:sz="0" w:space="0" w:color="auto" w:frame="1"/>
              </w:rPr>
              <w:t>Unit 11: What time is it?</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31</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1</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3. Listen and tick. </w:t>
            </w:r>
          </w:p>
        </w:tc>
        <w:tc>
          <w:tcPr>
            <w:tcW w:w="1981"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GV có thể thay thế p.3 để </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dạy p.4 hay p.5hoặc p.6</w:t>
            </w:r>
          </w:p>
        </w:tc>
      </w:tr>
      <w:tr w:rsidR="00D65647" w:rsidRPr="00D65647" w:rsidTr="00D65647">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32</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2</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talk.</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928" w:type="dxa"/>
            <w:vMerge w:val="restart"/>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17</w:t>
            </w: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33</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3</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Listen and write. Then say aloud.</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chant.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7496"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bdr w:val="none" w:sz="0" w:space="0" w:color="auto" w:frame="1"/>
              </w:rPr>
              <w:t>Unit 12: What does your father do?</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34</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1</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3. Listen and tick. </w:t>
            </w:r>
          </w:p>
        </w:tc>
        <w:tc>
          <w:tcPr>
            <w:tcW w:w="1981"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GV có thể thay thế p.3 để </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dạy p.4 hay p.5 hoặc p.6</w:t>
            </w:r>
          </w:p>
        </w:tc>
      </w:tr>
      <w:tr w:rsidR="00D65647" w:rsidRPr="00D65647" w:rsidTr="00D65647">
        <w:tc>
          <w:tcPr>
            <w:tcW w:w="928" w:type="dxa"/>
            <w:vMerge w:val="restart"/>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18</w:t>
            </w: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35</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2</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talk.</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36</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3</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Listen and circle. Then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chant.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928" w:type="dxa"/>
            <w:vMerge w:val="restart"/>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19</w:t>
            </w:r>
          </w:p>
        </w:tc>
        <w:tc>
          <w:tcPr>
            <w:tcW w:w="7496"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bdr w:val="none" w:sz="0" w:space="0" w:color="auto" w:frame="1"/>
              </w:rPr>
              <w:t>Unit 13:</w:t>
            </w:r>
            <w:r w:rsidRPr="00D65647">
              <w:rPr>
                <w:rFonts w:ascii="Times New Roman" w:hAnsi="Times New Roman" w:cs="Times New Roman"/>
                <w:sz w:val="24"/>
                <w:szCs w:val="24"/>
              </w:rPr>
              <w:t>Would you like some milk?</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37</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1</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3. Listen and tick. </w:t>
            </w:r>
          </w:p>
        </w:tc>
        <w:tc>
          <w:tcPr>
            <w:tcW w:w="1981"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GV có thể thay thế p.3 để </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dạy p.4 hay p.5 hoặc p.6</w:t>
            </w:r>
          </w:p>
        </w:tc>
      </w:tr>
      <w:tr w:rsidR="00D65647" w:rsidRPr="00D65647" w:rsidTr="00D65647">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38</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2</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talk.</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928" w:type="dxa"/>
            <w:vMerge w:val="restart"/>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20</w:t>
            </w: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39</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3</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Listen and tick. Then write and aloud.</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chant.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7496"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bdr w:val="none" w:sz="0" w:space="0" w:color="auto" w:frame="1"/>
              </w:rPr>
              <w:t>Unit 14: What does he look like?</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40</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1</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3. Listen and tick. </w:t>
            </w:r>
          </w:p>
        </w:tc>
        <w:tc>
          <w:tcPr>
            <w:tcW w:w="1981"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GV có thể thay thế p.3 để </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dạy p.4 hay p.5 hoặc p.6</w:t>
            </w:r>
          </w:p>
        </w:tc>
      </w:tr>
      <w:tr w:rsidR="00D65647" w:rsidRPr="00D65647" w:rsidTr="00D65647">
        <w:tc>
          <w:tcPr>
            <w:tcW w:w="928" w:type="dxa"/>
            <w:vMerge w:val="restart"/>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21</w:t>
            </w: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41</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2</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talk.</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42</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3</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Listen and tick. Then write and aloud.</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chant.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928" w:type="dxa"/>
            <w:vMerge w:val="restart"/>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22</w:t>
            </w:r>
          </w:p>
        </w:tc>
        <w:tc>
          <w:tcPr>
            <w:tcW w:w="7496"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bdr w:val="none" w:sz="0" w:space="0" w:color="auto" w:frame="1"/>
              </w:rPr>
              <w:t>Unit 15: When’s children’s day?</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43</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1</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3. Listen and tick. </w:t>
            </w:r>
          </w:p>
        </w:tc>
        <w:tc>
          <w:tcPr>
            <w:tcW w:w="1981"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GV có thể thay thế p.3 để </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dạy p.4 hay p.5 hoặc p.6</w:t>
            </w: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44</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2</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talk.</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928" w:type="dxa"/>
            <w:vMerge w:val="restart"/>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23</w:t>
            </w: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45</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3</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Listen and write. Then say aloud.</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chant.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7496"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Unit 16: Let’s go to the bookshop.</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46</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1</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3. Listen and tick. </w:t>
            </w:r>
          </w:p>
        </w:tc>
        <w:tc>
          <w:tcPr>
            <w:tcW w:w="1981"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GV có thể thay thế p.3 để </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dạy p.4 hay p.5 hoặc p.6</w:t>
            </w:r>
          </w:p>
        </w:tc>
      </w:tr>
      <w:tr w:rsidR="00D65647" w:rsidRPr="00D65647" w:rsidTr="00D65647">
        <w:tc>
          <w:tcPr>
            <w:tcW w:w="928" w:type="dxa"/>
            <w:vMerge w:val="restart"/>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24</w:t>
            </w: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47</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2</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talk.</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48</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3</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Listen,circle and write. Then say aloud.</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chant.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928" w:type="dxa"/>
            <w:vMerge w:val="restart"/>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25</w:t>
            </w:r>
          </w:p>
        </w:tc>
        <w:tc>
          <w:tcPr>
            <w:tcW w:w="7496"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Unit 17: How much is the T- shirt?</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49</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1</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Listen and tick.</w:t>
            </w:r>
          </w:p>
        </w:tc>
        <w:tc>
          <w:tcPr>
            <w:tcW w:w="1981"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GV có thể thay thế p.3 để </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dạy p.4 hay p.5 hoặc p.6</w:t>
            </w: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50</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2</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talk.</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928" w:type="dxa"/>
            <w:vMerge w:val="restart"/>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26</w:t>
            </w: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51</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3</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Look at the sentences and the stress marks. Then listen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chant.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7496"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Unit 18: What’s your phone number?</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52</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1</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Listen and tick.</w:t>
            </w:r>
          </w:p>
        </w:tc>
        <w:tc>
          <w:tcPr>
            <w:tcW w:w="1981"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GV có thể thay thế p.3 để </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dạy p.4 hay p.5 hoặc p.6</w:t>
            </w:r>
          </w:p>
        </w:tc>
      </w:tr>
      <w:tr w:rsidR="00D65647" w:rsidRPr="00D65647" w:rsidTr="00D65647">
        <w:tc>
          <w:tcPr>
            <w:tcW w:w="928" w:type="dxa"/>
            <w:vMerge w:val="restart"/>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27</w:t>
            </w: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53</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2</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talk.</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54</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3</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Listen and circle. Then say the sentences aloud.</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chant.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928" w:type="dxa"/>
            <w:vMerge w:val="restart"/>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28</w:t>
            </w:r>
          </w:p>
        </w:tc>
        <w:tc>
          <w:tcPr>
            <w:tcW w:w="7496"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Unit 19: What animal do you want to see?</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55</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1</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Listen and match.</w:t>
            </w:r>
          </w:p>
        </w:tc>
        <w:tc>
          <w:tcPr>
            <w:tcW w:w="1981"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GV có thể thay thế p.3 để </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dạy p.4 hay p.5 hoặc p.6</w:t>
            </w: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56</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2</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talk.</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928" w:type="dxa"/>
            <w:vMerge w:val="restart"/>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29</w:t>
            </w: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57</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3</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Listen and circle. Then say the sentences aloud.</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Let’s chant.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7496"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Unit 20: What are you going to do this summer?</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58</w:t>
            </w:r>
          </w:p>
        </w:tc>
        <w:tc>
          <w:tcPr>
            <w:tcW w:w="141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Lesson 1</w:t>
            </w:r>
          </w:p>
        </w:tc>
        <w:tc>
          <w:tcPr>
            <w:tcW w:w="51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1. Look, listen and repeat.</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2. Point and say.</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 Listen and tick.</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GV có thể thay thế p.3 để </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dạy p.4 hay p.5</w:t>
            </w:r>
          </w:p>
        </w:tc>
      </w:tr>
      <w:tr w:rsidR="00D65647" w:rsidRPr="00D65647" w:rsidTr="00D65647">
        <w:tc>
          <w:tcPr>
            <w:tcW w:w="928" w:type="dxa"/>
            <w:vMerge w:val="restart"/>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30</w:t>
            </w: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59</w:t>
            </w:r>
          </w:p>
        </w:tc>
        <w:tc>
          <w:tcPr>
            <w:tcW w:w="6568"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REVIEW FOR THE SECOND TEST</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p>
        </w:tc>
      </w:tr>
      <w:tr w:rsidR="00D65647" w:rsidRPr="00D65647" w:rsidTr="00D65647">
        <w:tc>
          <w:tcPr>
            <w:tcW w:w="0" w:type="auto"/>
            <w:vMerge/>
            <w:tcBorders>
              <w:top w:val="nil"/>
              <w:left w:val="outset" w:sz="6" w:space="0" w:color="auto"/>
              <w:bottom w:val="outset" w:sz="6" w:space="0" w:color="auto"/>
              <w:right w:val="outset" w:sz="6" w:space="0" w:color="auto"/>
            </w:tcBorders>
            <w:vAlign w:val="center"/>
            <w:hideMark/>
          </w:tcPr>
          <w:p w:rsidR="00D65647" w:rsidRPr="00D65647" w:rsidRDefault="00D65647" w:rsidP="00D65647">
            <w:pPr>
              <w:pStyle w:val="NoSpacing"/>
              <w:rPr>
                <w:rFonts w:ascii="Times New Roman" w:hAnsi="Times New Roman" w:cs="Times New Roman"/>
                <w:sz w:val="24"/>
                <w:szCs w:val="24"/>
              </w:rPr>
            </w:pPr>
          </w:p>
        </w:tc>
        <w:tc>
          <w:tcPr>
            <w:tcW w:w="92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60</w:t>
            </w:r>
          </w:p>
        </w:tc>
        <w:tc>
          <w:tcPr>
            <w:tcW w:w="6568"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sz w:val="24"/>
                <w:szCs w:val="24"/>
              </w:rPr>
              <w:t xml:space="preserve"> THE FINAL TEST</w:t>
            </w:r>
          </w:p>
        </w:tc>
        <w:tc>
          <w:tcPr>
            <w:tcW w:w="198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D65647" w:rsidRPr="00D65647" w:rsidRDefault="00D65647" w:rsidP="00D65647">
            <w:pPr>
              <w:pStyle w:val="NoSpacing"/>
              <w:rPr>
                <w:rFonts w:ascii="Times New Roman" w:hAnsi="Times New Roman" w:cs="Times New Roman"/>
                <w:sz w:val="24"/>
                <w:szCs w:val="24"/>
              </w:rPr>
            </w:pPr>
          </w:p>
        </w:tc>
      </w:tr>
    </w:tbl>
    <w:p w:rsidR="00D65647" w:rsidRPr="00D65647" w:rsidRDefault="00D65647" w:rsidP="00D65647">
      <w:pPr>
        <w:pStyle w:val="NoSpacing"/>
        <w:ind w:right="-306"/>
        <w:rPr>
          <w:rFonts w:ascii="Times New Roman" w:hAnsi="Times New Roman" w:cs="Times New Roman"/>
          <w:i/>
          <w:sz w:val="24"/>
          <w:szCs w:val="24"/>
        </w:rPr>
      </w:pPr>
      <w:r w:rsidRPr="00D65647">
        <w:rPr>
          <w:rFonts w:ascii="Times New Roman" w:hAnsi="Times New Roman" w:cs="Times New Roman"/>
          <w:i/>
          <w:sz w:val="24"/>
          <w:szCs w:val="24"/>
        </w:rPr>
        <w:t>Tùy vào đặc điểm của từng lớp và nếu còn thời gian thì giáo viên có thể dạy hết các phần của mỗi lesson.</w:t>
      </w:r>
    </w:p>
    <w:p w:rsidR="00D65647" w:rsidRPr="00D65647" w:rsidRDefault="00D65647" w:rsidP="00D65647">
      <w:pPr>
        <w:pStyle w:val="NoSpacing"/>
        <w:rPr>
          <w:rFonts w:ascii="Times New Roman" w:hAnsi="Times New Roman" w:cs="Times New Roman"/>
          <w:i/>
          <w:sz w:val="24"/>
          <w:szCs w:val="24"/>
        </w:rPr>
      </w:pPr>
      <w:r w:rsidRPr="00D65647">
        <w:rPr>
          <w:rFonts w:ascii="Times New Roman" w:hAnsi="Times New Roman" w:cs="Times New Roman"/>
          <w:i/>
          <w:sz w:val="24"/>
          <w:szCs w:val="24"/>
        </w:rPr>
        <w:t>Lesson 1 của mỗi unit, giáo viên có thể không dạy p.3 nếu không kịp giờ.</w:t>
      </w:r>
    </w:p>
    <w:p w:rsidR="00D65647" w:rsidRPr="00D65647" w:rsidRDefault="00D65647" w:rsidP="00D65647">
      <w:pPr>
        <w:pStyle w:val="NoSpacing"/>
        <w:rPr>
          <w:rFonts w:ascii="Times New Roman" w:hAnsi="Times New Roman" w:cs="Times New Roman"/>
          <w:sz w:val="24"/>
          <w:szCs w:val="24"/>
        </w:rPr>
      </w:pPr>
      <w:r w:rsidRPr="00D65647">
        <w:rPr>
          <w:rFonts w:ascii="Times New Roman" w:hAnsi="Times New Roman" w:cs="Times New Roman"/>
          <w:i/>
          <w:sz w:val="24"/>
          <w:szCs w:val="24"/>
        </w:rPr>
        <w:t>Part 3,4,5,6 giáo viên có thể dạy luân phiên để làm mới tiết dạy của mình.</w:t>
      </w:r>
    </w:p>
    <w:p w:rsidR="00D65647" w:rsidRDefault="00D65647" w:rsidP="00D65647">
      <w:pPr>
        <w:spacing w:after="0" w:line="240" w:lineRule="auto"/>
        <w:jc w:val="center"/>
        <w:rPr>
          <w:rFonts w:ascii="Times New Roman" w:hAnsi="Times New Roman" w:cs="Times New Roman"/>
          <w:b/>
          <w:color w:val="FF0000"/>
          <w:sz w:val="24"/>
          <w:szCs w:val="24"/>
        </w:rPr>
      </w:pPr>
    </w:p>
    <w:p w:rsidR="00D65647" w:rsidRDefault="00D65647" w:rsidP="00D65647">
      <w:pPr>
        <w:spacing w:after="0" w:line="240" w:lineRule="auto"/>
        <w:jc w:val="center"/>
        <w:rPr>
          <w:rFonts w:ascii="Times New Roman" w:hAnsi="Times New Roman" w:cs="Times New Roman"/>
          <w:b/>
          <w:sz w:val="24"/>
          <w:szCs w:val="24"/>
        </w:rPr>
      </w:pPr>
      <w:r w:rsidRPr="00890B8E">
        <w:rPr>
          <w:rFonts w:ascii="Times New Roman" w:hAnsi="Times New Roman" w:cs="Times New Roman"/>
          <w:b/>
          <w:color w:val="FF0000"/>
          <w:sz w:val="24"/>
          <w:szCs w:val="24"/>
        </w:rPr>
        <w:t xml:space="preserve">MÔN </w:t>
      </w:r>
      <w:r>
        <w:rPr>
          <w:rFonts w:ascii="Times New Roman" w:hAnsi="Times New Roman" w:cs="Times New Roman"/>
          <w:b/>
          <w:color w:val="FF0000"/>
          <w:sz w:val="24"/>
          <w:szCs w:val="24"/>
        </w:rPr>
        <w:t>ÂM NHẠC</w:t>
      </w:r>
      <w:r w:rsidRPr="00890B8E">
        <w:rPr>
          <w:rFonts w:ascii="Times New Roman" w:hAnsi="Times New Roman" w:cs="Times New Roman"/>
          <w:b/>
          <w:color w:val="FF0000"/>
          <w:sz w:val="24"/>
          <w:szCs w:val="24"/>
        </w:rPr>
        <w:t xml:space="preserve"> LỚP 4 </w:t>
      </w:r>
      <w:r w:rsidRPr="00890B8E">
        <w:rPr>
          <w:rFonts w:ascii="Times New Roman" w:hAnsi="Times New Roman" w:cs="Times New Roman"/>
          <w:b/>
          <w:sz w:val="24"/>
          <w:szCs w:val="24"/>
        </w:rPr>
        <w:t>( 30 tuần)</w:t>
      </w:r>
    </w:p>
    <w:p w:rsidR="00D65647" w:rsidRPr="00D65647" w:rsidRDefault="00D65647" w:rsidP="00D65647">
      <w:pPr>
        <w:pStyle w:val="NoSpacing"/>
        <w:rPr>
          <w:rFonts w:ascii="Times New Roman" w:hAnsi="Times New Roman" w:cs="Times New Roman"/>
          <w:sz w:val="24"/>
          <w:szCs w:val="24"/>
        </w:rPr>
      </w:pPr>
    </w:p>
    <w:tbl>
      <w:tblPr>
        <w:tblW w:w="10386" w:type="dxa"/>
        <w:jc w:val="center"/>
        <w:shd w:val="clear" w:color="auto" w:fill="FFFFFF"/>
        <w:tblCellMar>
          <w:left w:w="0" w:type="dxa"/>
          <w:right w:w="0" w:type="dxa"/>
        </w:tblCellMar>
        <w:tblLook w:val="04A0" w:firstRow="1" w:lastRow="0" w:firstColumn="1" w:lastColumn="0" w:noHBand="0" w:noVBand="1"/>
      </w:tblPr>
      <w:tblGrid>
        <w:gridCol w:w="14"/>
        <w:gridCol w:w="1883"/>
        <w:gridCol w:w="8468"/>
        <w:gridCol w:w="21"/>
      </w:tblGrid>
      <w:tr w:rsidR="002C2F5B" w:rsidRPr="002C2F5B" w:rsidTr="00983673">
        <w:trPr>
          <w:gridBefore w:val="1"/>
          <w:wBefore w:w="14" w:type="dxa"/>
          <w:jc w:val="center"/>
        </w:trPr>
        <w:tc>
          <w:tcPr>
            <w:tcW w:w="10372"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bCs/>
                <w:sz w:val="24"/>
                <w:szCs w:val="24"/>
                <w:bdr w:val="none" w:sz="0" w:space="0" w:color="auto" w:frame="1"/>
              </w:rPr>
            </w:pPr>
            <w:hyperlink r:id="rId8" w:history="1">
              <w:r w:rsidRPr="002C2F5B">
                <w:rPr>
                  <w:rFonts w:ascii="Times New Roman" w:eastAsia="Calibri" w:hAnsi="Times New Roman" w:cs="Times New Roman"/>
                  <w:color w:val="1F497D" w:themeColor="text2"/>
                  <w:sz w:val="24"/>
                  <w:szCs w:val="24"/>
                </w:rPr>
                <w:t>Âm</w:t>
              </w:r>
            </w:hyperlink>
            <w:r w:rsidRPr="002C2F5B">
              <w:rPr>
                <w:rFonts w:ascii="Times New Roman" w:eastAsia="Calibri" w:hAnsi="Times New Roman" w:cs="Times New Roman"/>
                <w:color w:val="1F497D" w:themeColor="text2"/>
                <w:sz w:val="24"/>
                <w:szCs w:val="24"/>
              </w:rPr>
              <w:t xml:space="preserve"> nhạc 4</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bCs/>
                <w:sz w:val="24"/>
                <w:szCs w:val="24"/>
                <w:bdr w:val="none" w:sz="0" w:space="0" w:color="auto" w:frame="1"/>
              </w:rPr>
              <w:t>Thời gian</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bCs/>
                <w:sz w:val="24"/>
                <w:szCs w:val="24"/>
                <w:bdr w:val="none" w:sz="0" w:space="0" w:color="auto" w:frame="1"/>
              </w:rPr>
              <w:t>Nội dung</w:t>
            </w:r>
          </w:p>
        </w:tc>
      </w:tr>
      <w:tr w:rsidR="002C2F5B" w:rsidRPr="002C2F5B" w:rsidTr="00983673">
        <w:trPr>
          <w:gridBefore w:val="1"/>
          <w:wBefore w:w="14" w:type="dxa"/>
          <w:jc w:val="center"/>
        </w:trPr>
        <w:tc>
          <w:tcPr>
            <w:tcW w:w="10372"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bCs/>
                <w:sz w:val="24"/>
                <w:szCs w:val="24"/>
                <w:bdr w:val="none" w:sz="0" w:space="0" w:color="auto" w:frame="1"/>
              </w:rPr>
            </w:pPr>
            <w:r w:rsidRPr="002C2F5B">
              <w:rPr>
                <w:rFonts w:ascii="Times New Roman" w:eastAsia="Times New Roman" w:hAnsi="Times New Roman" w:cs="Times New Roman"/>
                <w:bCs/>
                <w:sz w:val="24"/>
                <w:szCs w:val="24"/>
                <w:bdr w:val="none" w:sz="0" w:space="0" w:color="auto" w:frame="1"/>
              </w:rPr>
              <w:t>HỌC KÌ I: 16 Tuần = 16 tiết</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1(Tiết 1)</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Ôn tập 2 bài hát và kí hiệu ghi nhạc ở lớp 3</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2</w:t>
            </w:r>
            <w:r w:rsidR="00983673" w:rsidRPr="002C2F5B">
              <w:rPr>
                <w:rFonts w:ascii="Times New Roman" w:eastAsia="Times New Roman" w:hAnsi="Times New Roman" w:cs="Times New Roman"/>
                <w:sz w:val="24"/>
                <w:szCs w:val="24"/>
              </w:rPr>
              <w:t xml:space="preserve"> </w:t>
            </w:r>
            <w:r w:rsidRPr="002C2F5B">
              <w:rPr>
                <w:rFonts w:ascii="Times New Roman" w:eastAsia="Times New Roman" w:hAnsi="Times New Roman" w:cs="Times New Roman"/>
                <w:sz w:val="24"/>
                <w:szCs w:val="24"/>
              </w:rPr>
              <w:t>(Tiết 2)</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Học hát bài: </w:t>
            </w:r>
            <w:r w:rsidRPr="002C2F5B">
              <w:rPr>
                <w:rFonts w:ascii="Times New Roman" w:eastAsia="Times New Roman" w:hAnsi="Times New Roman" w:cs="Times New Roman"/>
                <w:i/>
                <w:iCs/>
                <w:sz w:val="24"/>
                <w:szCs w:val="24"/>
                <w:bdr w:val="none" w:sz="0" w:space="0" w:color="auto" w:frame="1"/>
              </w:rPr>
              <w:t>Em yêu hòa bình </w:t>
            </w:r>
            <w:r w:rsidRPr="002C2F5B">
              <w:rPr>
                <w:rFonts w:ascii="Times New Roman" w:eastAsia="Times New Roman" w:hAnsi="Times New Roman" w:cs="Times New Roman"/>
                <w:sz w:val="24"/>
                <w:szCs w:val="24"/>
              </w:rPr>
              <w:t>(Nhạc và lời: Nguyễn Đức Toàn)</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3</w:t>
            </w:r>
            <w:r w:rsidR="00983673" w:rsidRPr="002C2F5B">
              <w:rPr>
                <w:rFonts w:ascii="Times New Roman" w:eastAsia="Times New Roman" w:hAnsi="Times New Roman" w:cs="Times New Roman"/>
                <w:sz w:val="24"/>
                <w:szCs w:val="24"/>
              </w:rPr>
              <w:t xml:space="preserve"> </w:t>
            </w:r>
            <w:r w:rsidRPr="002C2F5B">
              <w:rPr>
                <w:rFonts w:ascii="Times New Roman" w:eastAsia="Times New Roman" w:hAnsi="Times New Roman" w:cs="Times New Roman"/>
                <w:sz w:val="24"/>
                <w:szCs w:val="24"/>
              </w:rPr>
              <w:t>(Tiết 3)</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Ôn tập bài hát: </w:t>
            </w:r>
            <w:r w:rsidRPr="002C2F5B">
              <w:rPr>
                <w:rFonts w:ascii="Times New Roman" w:eastAsia="Times New Roman" w:hAnsi="Times New Roman" w:cs="Times New Roman"/>
                <w:i/>
                <w:iCs/>
                <w:sz w:val="24"/>
                <w:szCs w:val="24"/>
                <w:bdr w:val="none" w:sz="0" w:space="0" w:color="auto" w:frame="1"/>
              </w:rPr>
              <w:t>Em yêu hòa bình</w:t>
            </w:r>
            <w:r w:rsidRPr="002C2F5B">
              <w:rPr>
                <w:rFonts w:ascii="Times New Roman" w:eastAsia="Times New Roman" w:hAnsi="Times New Roman" w:cs="Times New Roman"/>
                <w:sz w:val="24"/>
                <w:szCs w:val="24"/>
              </w:rPr>
              <w:t>; Bài tập cao độ và tiết tấu</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4(Tiết 4)</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Học hát bài: </w:t>
            </w:r>
            <w:r w:rsidRPr="002C2F5B">
              <w:rPr>
                <w:rFonts w:ascii="Times New Roman" w:eastAsia="Times New Roman" w:hAnsi="Times New Roman" w:cs="Times New Roman"/>
                <w:i/>
                <w:iCs/>
                <w:sz w:val="24"/>
                <w:szCs w:val="24"/>
                <w:bdr w:val="none" w:sz="0" w:space="0" w:color="auto" w:frame="1"/>
              </w:rPr>
              <w:t>Bạn ơi lắng nghe </w:t>
            </w:r>
            <w:r w:rsidRPr="002C2F5B">
              <w:rPr>
                <w:rFonts w:ascii="Times New Roman" w:eastAsia="Times New Roman" w:hAnsi="Times New Roman" w:cs="Times New Roman"/>
                <w:sz w:val="24"/>
                <w:szCs w:val="24"/>
              </w:rPr>
              <w:t>(Dân ca Ba-Na, sưu tầm, dịch lời Tô Ngọc Thanh); Kể chuyện âm nhạc</w:t>
            </w:r>
            <w:r w:rsidRPr="002C2F5B">
              <w:rPr>
                <w:rFonts w:ascii="Times New Roman" w:eastAsia="Times New Roman" w:hAnsi="Times New Roman" w:cs="Times New Roman"/>
                <w:i/>
                <w:iCs/>
                <w:sz w:val="24"/>
                <w:szCs w:val="24"/>
                <w:bdr w:val="none" w:sz="0" w:space="0" w:color="auto" w:frame="1"/>
              </w:rPr>
              <w:t>: Tiếng hát Đào Thị Huệ</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5(Tiết 5)</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Ôn tập bài hát: </w:t>
            </w:r>
            <w:r w:rsidRPr="002C2F5B">
              <w:rPr>
                <w:rFonts w:ascii="Times New Roman" w:eastAsia="Times New Roman" w:hAnsi="Times New Roman" w:cs="Times New Roman"/>
                <w:i/>
                <w:iCs/>
                <w:sz w:val="24"/>
                <w:szCs w:val="24"/>
                <w:bdr w:val="none" w:sz="0" w:space="0" w:color="auto" w:frame="1"/>
              </w:rPr>
              <w:t>Bạn ơi lắng nghe</w:t>
            </w:r>
            <w:r w:rsidRPr="002C2F5B">
              <w:rPr>
                <w:rFonts w:ascii="Times New Roman" w:eastAsia="Times New Roman" w:hAnsi="Times New Roman" w:cs="Times New Roman"/>
                <w:sz w:val="24"/>
                <w:szCs w:val="24"/>
              </w:rPr>
              <w:t>; Giới thiệu hình nốt trắng; Bài tập tiết tấu</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6(Tiết 6)</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Tập đọc nhạc: </w:t>
            </w:r>
            <w:r w:rsidRPr="002C2F5B">
              <w:rPr>
                <w:rFonts w:ascii="Times New Roman" w:eastAsia="Times New Roman" w:hAnsi="Times New Roman" w:cs="Times New Roman"/>
                <w:i/>
                <w:iCs/>
                <w:sz w:val="24"/>
                <w:szCs w:val="24"/>
                <w:bdr w:val="none" w:sz="0" w:space="0" w:color="auto" w:frame="1"/>
              </w:rPr>
              <w:t>TĐN số 1</w:t>
            </w:r>
            <w:r w:rsidRPr="002C2F5B">
              <w:rPr>
                <w:rFonts w:ascii="Times New Roman" w:eastAsia="Times New Roman" w:hAnsi="Times New Roman" w:cs="Times New Roman"/>
                <w:sz w:val="24"/>
                <w:szCs w:val="24"/>
              </w:rPr>
              <w:t>; Giới thiệu một vài nhạc cụ dân tộc</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7(Tiết 7)</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Ôn tập bài hát: </w:t>
            </w:r>
            <w:r w:rsidRPr="002C2F5B">
              <w:rPr>
                <w:rFonts w:ascii="Times New Roman" w:eastAsia="Times New Roman" w:hAnsi="Times New Roman" w:cs="Times New Roman"/>
                <w:i/>
                <w:iCs/>
                <w:sz w:val="24"/>
                <w:szCs w:val="24"/>
                <w:bdr w:val="none" w:sz="0" w:space="0" w:color="auto" w:frame="1"/>
              </w:rPr>
              <w:t> Bạn ơi lắng nghe</w:t>
            </w:r>
            <w:r w:rsidRPr="002C2F5B">
              <w:rPr>
                <w:rFonts w:ascii="Times New Roman" w:eastAsia="Times New Roman" w:hAnsi="Times New Roman" w:cs="Times New Roman"/>
                <w:sz w:val="24"/>
                <w:szCs w:val="24"/>
              </w:rPr>
              <w:t>;  Ôn TĐN số 1</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8(Tiết 8)</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Học hát bài: </w:t>
            </w:r>
            <w:r w:rsidRPr="002C2F5B">
              <w:rPr>
                <w:rFonts w:ascii="Times New Roman" w:eastAsia="Times New Roman" w:hAnsi="Times New Roman" w:cs="Times New Roman"/>
                <w:i/>
                <w:iCs/>
                <w:sz w:val="24"/>
                <w:szCs w:val="24"/>
                <w:bdr w:val="none" w:sz="0" w:space="0" w:color="auto" w:frame="1"/>
              </w:rPr>
              <w:t>Trên ngựa ta phi nhanh</w:t>
            </w:r>
            <w:r w:rsidRPr="002C2F5B">
              <w:rPr>
                <w:rFonts w:ascii="Times New Roman" w:eastAsia="Times New Roman" w:hAnsi="Times New Roman" w:cs="Times New Roman"/>
                <w:sz w:val="24"/>
                <w:szCs w:val="24"/>
              </w:rPr>
              <w:t> (Nhạc và lời Phong Nhã)</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9(Tiết 9)</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Ôn tập bài hát: </w:t>
            </w:r>
            <w:r w:rsidRPr="002C2F5B">
              <w:rPr>
                <w:rFonts w:ascii="Times New Roman" w:eastAsia="Times New Roman" w:hAnsi="Times New Roman" w:cs="Times New Roman"/>
                <w:i/>
                <w:iCs/>
                <w:sz w:val="24"/>
                <w:szCs w:val="24"/>
                <w:bdr w:val="none" w:sz="0" w:space="0" w:color="auto" w:frame="1"/>
              </w:rPr>
              <w:t>Trên ngựa ta phi nhanh</w:t>
            </w:r>
            <w:r w:rsidRPr="002C2F5B">
              <w:rPr>
                <w:rFonts w:ascii="Times New Roman" w:eastAsia="Times New Roman" w:hAnsi="Times New Roman" w:cs="Times New Roman"/>
                <w:sz w:val="24"/>
                <w:szCs w:val="24"/>
              </w:rPr>
              <w:t>; Tập đọc hạc: TĐN số 2</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10(Tiết 10)</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Học hát bài: </w:t>
            </w:r>
            <w:r w:rsidRPr="002C2F5B">
              <w:rPr>
                <w:rFonts w:ascii="Times New Roman" w:eastAsia="Times New Roman" w:hAnsi="Times New Roman" w:cs="Times New Roman"/>
                <w:i/>
                <w:iCs/>
                <w:sz w:val="24"/>
                <w:szCs w:val="24"/>
                <w:bdr w:val="none" w:sz="0" w:space="0" w:color="auto" w:frame="1"/>
              </w:rPr>
              <w:t>Khăn quàng thắm mãi vai em</w:t>
            </w:r>
            <w:r w:rsidRPr="002C2F5B">
              <w:rPr>
                <w:rFonts w:ascii="Times New Roman" w:eastAsia="Times New Roman" w:hAnsi="Times New Roman" w:cs="Times New Roman"/>
                <w:sz w:val="24"/>
                <w:szCs w:val="24"/>
              </w:rPr>
              <w:t> (Nhạc và lời Ngô Ngọc Báu)</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11</w:t>
            </w:r>
            <w:r w:rsidR="00983673" w:rsidRPr="002C2F5B">
              <w:rPr>
                <w:rFonts w:ascii="Times New Roman" w:eastAsia="Times New Roman" w:hAnsi="Times New Roman" w:cs="Times New Roman"/>
                <w:sz w:val="24"/>
                <w:szCs w:val="24"/>
              </w:rPr>
              <w:t xml:space="preserve"> </w:t>
            </w:r>
            <w:r w:rsidRPr="002C2F5B">
              <w:rPr>
                <w:rFonts w:ascii="Times New Roman" w:eastAsia="Times New Roman" w:hAnsi="Times New Roman" w:cs="Times New Roman"/>
                <w:sz w:val="24"/>
                <w:szCs w:val="24"/>
              </w:rPr>
              <w:t>(Tiết 11)</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Ôn tập bài hát: </w:t>
            </w:r>
            <w:r w:rsidRPr="002C2F5B">
              <w:rPr>
                <w:rFonts w:ascii="Times New Roman" w:eastAsia="Times New Roman" w:hAnsi="Times New Roman" w:cs="Times New Roman"/>
                <w:i/>
                <w:iCs/>
                <w:sz w:val="24"/>
                <w:szCs w:val="24"/>
                <w:bdr w:val="none" w:sz="0" w:space="0" w:color="auto" w:frame="1"/>
              </w:rPr>
              <w:t>Khăn quàng thắm mãi vai em</w:t>
            </w:r>
            <w:r w:rsidRPr="002C2F5B">
              <w:rPr>
                <w:rFonts w:ascii="Times New Roman" w:eastAsia="Times New Roman" w:hAnsi="Times New Roman" w:cs="Times New Roman"/>
                <w:sz w:val="24"/>
                <w:szCs w:val="24"/>
              </w:rPr>
              <w:t>; Tập đọc nhạc: </w:t>
            </w:r>
            <w:r w:rsidRPr="002C2F5B">
              <w:rPr>
                <w:rFonts w:ascii="Times New Roman" w:eastAsia="Times New Roman" w:hAnsi="Times New Roman" w:cs="Times New Roman"/>
                <w:i/>
                <w:iCs/>
                <w:sz w:val="24"/>
                <w:szCs w:val="24"/>
                <w:bdr w:val="none" w:sz="0" w:space="0" w:color="auto" w:frame="1"/>
              </w:rPr>
              <w:t>TĐN số 3</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12</w:t>
            </w:r>
            <w:r w:rsidR="00983673" w:rsidRPr="002C2F5B">
              <w:rPr>
                <w:rFonts w:ascii="Times New Roman" w:eastAsia="Times New Roman" w:hAnsi="Times New Roman" w:cs="Times New Roman"/>
                <w:sz w:val="24"/>
                <w:szCs w:val="24"/>
              </w:rPr>
              <w:t xml:space="preserve"> </w:t>
            </w:r>
            <w:r w:rsidRPr="002C2F5B">
              <w:rPr>
                <w:rFonts w:ascii="Times New Roman" w:eastAsia="Times New Roman" w:hAnsi="Times New Roman" w:cs="Times New Roman"/>
                <w:sz w:val="24"/>
                <w:szCs w:val="24"/>
              </w:rPr>
              <w:t>(Tiết 12)</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Học hát bài: </w:t>
            </w:r>
            <w:r w:rsidRPr="002C2F5B">
              <w:rPr>
                <w:rFonts w:ascii="Times New Roman" w:eastAsia="Times New Roman" w:hAnsi="Times New Roman" w:cs="Times New Roman"/>
                <w:i/>
                <w:iCs/>
                <w:sz w:val="24"/>
                <w:szCs w:val="24"/>
                <w:bdr w:val="none" w:sz="0" w:space="0" w:color="auto" w:frame="1"/>
              </w:rPr>
              <w:t>Cò lả </w:t>
            </w:r>
            <w:r w:rsidRPr="002C2F5B">
              <w:rPr>
                <w:rFonts w:ascii="Times New Roman" w:eastAsia="Times New Roman" w:hAnsi="Times New Roman" w:cs="Times New Roman"/>
                <w:sz w:val="24"/>
                <w:szCs w:val="24"/>
              </w:rPr>
              <w:t>(Dân ca đồng bằng Bắc Bộ)</w:t>
            </w:r>
          </w:p>
        </w:tc>
      </w:tr>
      <w:tr w:rsidR="002C2F5B" w:rsidRPr="002C2F5B" w:rsidTr="00983673">
        <w:trPr>
          <w:gridAfter w:val="1"/>
          <w:wAfter w:w="21" w:type="dxa"/>
          <w:trHeight w:val="322"/>
          <w:jc w:val="center"/>
        </w:trPr>
        <w:tc>
          <w:tcPr>
            <w:tcW w:w="1897" w:type="dxa"/>
            <w:gridSpan w:val="2"/>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lastRenderedPageBreak/>
              <w:t>Tuần 13(Tiết 13)</w:t>
            </w:r>
          </w:p>
        </w:tc>
        <w:tc>
          <w:tcPr>
            <w:tcW w:w="8468" w:type="dxa"/>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Ôn tập bài: </w:t>
            </w:r>
            <w:r w:rsidRPr="002C2F5B">
              <w:rPr>
                <w:rFonts w:ascii="Times New Roman" w:eastAsia="Times New Roman" w:hAnsi="Times New Roman" w:cs="Times New Roman"/>
                <w:i/>
                <w:iCs/>
                <w:sz w:val="24"/>
                <w:szCs w:val="24"/>
                <w:bdr w:val="none" w:sz="0" w:space="0" w:color="auto" w:frame="1"/>
              </w:rPr>
              <w:t>Cò lả</w:t>
            </w:r>
            <w:r w:rsidRPr="002C2F5B">
              <w:rPr>
                <w:rFonts w:ascii="Times New Roman" w:eastAsia="Times New Roman" w:hAnsi="Times New Roman" w:cs="Times New Roman"/>
                <w:sz w:val="24"/>
                <w:szCs w:val="24"/>
              </w:rPr>
              <w:t>; Tập đọc nhạc: </w:t>
            </w:r>
            <w:r w:rsidRPr="002C2F5B">
              <w:rPr>
                <w:rFonts w:ascii="Times New Roman" w:eastAsia="Times New Roman" w:hAnsi="Times New Roman" w:cs="Times New Roman"/>
                <w:i/>
                <w:iCs/>
                <w:sz w:val="24"/>
                <w:szCs w:val="24"/>
                <w:bdr w:val="none" w:sz="0" w:space="0" w:color="auto" w:frame="1"/>
              </w:rPr>
              <w:t>TĐN số 4</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14(Tiết 14)</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Ôn tập bài hát: </w:t>
            </w:r>
            <w:r w:rsidRPr="002C2F5B">
              <w:rPr>
                <w:rFonts w:ascii="Times New Roman" w:eastAsia="Times New Roman" w:hAnsi="Times New Roman" w:cs="Times New Roman"/>
                <w:i/>
                <w:iCs/>
                <w:sz w:val="24"/>
                <w:szCs w:val="24"/>
                <w:bdr w:val="none" w:sz="0" w:space="0" w:color="auto" w:frame="1"/>
              </w:rPr>
              <w:t xml:space="preserve"> Khăn quàng thắm mãi vai em .</w:t>
            </w:r>
          </w:p>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i/>
                <w:iCs/>
                <w:sz w:val="24"/>
                <w:szCs w:val="24"/>
                <w:bdr w:val="none" w:sz="0" w:space="0" w:color="auto" w:frame="1"/>
              </w:rPr>
              <w:t>- </w:t>
            </w:r>
            <w:r w:rsidRPr="002C2F5B">
              <w:rPr>
                <w:rFonts w:ascii="Times New Roman" w:eastAsia="Times New Roman" w:hAnsi="Times New Roman" w:cs="Times New Roman"/>
                <w:sz w:val="24"/>
                <w:szCs w:val="24"/>
              </w:rPr>
              <w:t>Nghe nhạc</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15</w:t>
            </w:r>
            <w:r w:rsidR="00983673" w:rsidRPr="002C2F5B">
              <w:rPr>
                <w:rFonts w:ascii="Times New Roman" w:eastAsia="Times New Roman" w:hAnsi="Times New Roman" w:cs="Times New Roman"/>
                <w:sz w:val="24"/>
                <w:szCs w:val="24"/>
              </w:rPr>
              <w:t xml:space="preserve"> </w:t>
            </w:r>
            <w:r w:rsidRPr="002C2F5B">
              <w:rPr>
                <w:rFonts w:ascii="Times New Roman" w:eastAsia="Times New Roman" w:hAnsi="Times New Roman" w:cs="Times New Roman"/>
                <w:sz w:val="24"/>
                <w:szCs w:val="24"/>
              </w:rPr>
              <w:t>(Tiết 15)</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Học hát bài tự chọn</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16</w:t>
            </w:r>
            <w:r w:rsidR="00983673" w:rsidRPr="002C2F5B">
              <w:rPr>
                <w:rFonts w:ascii="Times New Roman" w:eastAsia="Times New Roman" w:hAnsi="Times New Roman" w:cs="Times New Roman"/>
                <w:sz w:val="24"/>
                <w:szCs w:val="24"/>
              </w:rPr>
              <w:t xml:space="preserve"> </w:t>
            </w:r>
            <w:r w:rsidRPr="002C2F5B">
              <w:rPr>
                <w:rFonts w:ascii="Times New Roman" w:eastAsia="Times New Roman" w:hAnsi="Times New Roman" w:cs="Times New Roman"/>
                <w:sz w:val="24"/>
                <w:szCs w:val="24"/>
              </w:rPr>
              <w:t>(Tiết 16)</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Ôn tập 2 bài TĐN</w:t>
            </w:r>
          </w:p>
        </w:tc>
      </w:tr>
      <w:tr w:rsidR="002C2F5B" w:rsidRPr="002C2F5B" w:rsidTr="00983673">
        <w:trPr>
          <w:gridBefore w:val="1"/>
          <w:wBefore w:w="14" w:type="dxa"/>
          <w:jc w:val="center"/>
        </w:trPr>
        <w:tc>
          <w:tcPr>
            <w:tcW w:w="10372"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hAnsi="Times New Roman" w:cs="Times New Roman"/>
                <w:sz w:val="24"/>
                <w:szCs w:val="24"/>
              </w:rPr>
            </w:pPr>
            <w:r w:rsidRPr="002C2F5B">
              <w:rPr>
                <w:rFonts w:ascii="Times New Roman" w:eastAsia="Times New Roman" w:hAnsi="Times New Roman" w:cs="Times New Roman"/>
                <w:bCs/>
                <w:sz w:val="24"/>
                <w:szCs w:val="24"/>
                <w:bdr w:val="none" w:sz="0" w:space="0" w:color="auto" w:frame="1"/>
              </w:rPr>
              <w:t>HỌC KÌ II: 14 Tuần = 14 tiết</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17</w:t>
            </w:r>
            <w:r w:rsidR="00983673" w:rsidRPr="002C2F5B">
              <w:rPr>
                <w:rFonts w:ascii="Times New Roman" w:eastAsia="Times New Roman" w:hAnsi="Times New Roman" w:cs="Times New Roman"/>
                <w:sz w:val="24"/>
                <w:szCs w:val="24"/>
              </w:rPr>
              <w:t xml:space="preserve"> </w:t>
            </w:r>
            <w:r w:rsidRPr="002C2F5B">
              <w:rPr>
                <w:rFonts w:ascii="Times New Roman" w:eastAsia="Times New Roman" w:hAnsi="Times New Roman" w:cs="Times New Roman"/>
                <w:sz w:val="24"/>
                <w:szCs w:val="24"/>
              </w:rPr>
              <w:t>(Tiết 17)</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Học hát bài: </w:t>
            </w:r>
            <w:r w:rsidRPr="002C2F5B">
              <w:rPr>
                <w:rFonts w:ascii="Times New Roman" w:eastAsia="Times New Roman" w:hAnsi="Times New Roman" w:cs="Times New Roman"/>
                <w:i/>
                <w:iCs/>
                <w:sz w:val="24"/>
                <w:szCs w:val="24"/>
                <w:bdr w:val="none" w:sz="0" w:space="0" w:color="auto" w:frame="1"/>
              </w:rPr>
              <w:t>Chúc mừng </w:t>
            </w:r>
            <w:r w:rsidRPr="002C2F5B">
              <w:rPr>
                <w:rFonts w:ascii="Times New Roman" w:eastAsia="Times New Roman" w:hAnsi="Times New Roman" w:cs="Times New Roman"/>
                <w:sz w:val="24"/>
                <w:szCs w:val="24"/>
              </w:rPr>
              <w:t>(nhạc Nga; lời Việt: Hoàng Lân); Một số hình thức trình bày bài hát</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18(Tiết 18)</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Ôn tập bài hát: </w:t>
            </w:r>
            <w:r w:rsidRPr="002C2F5B">
              <w:rPr>
                <w:rFonts w:ascii="Times New Roman" w:eastAsia="Times New Roman" w:hAnsi="Times New Roman" w:cs="Times New Roman"/>
                <w:i/>
                <w:iCs/>
                <w:sz w:val="24"/>
                <w:szCs w:val="24"/>
                <w:bdr w:val="none" w:sz="0" w:space="0" w:color="auto" w:frame="1"/>
              </w:rPr>
              <w:t>Chúc mừng</w:t>
            </w:r>
            <w:r w:rsidRPr="002C2F5B">
              <w:rPr>
                <w:rFonts w:ascii="Times New Roman" w:eastAsia="Times New Roman" w:hAnsi="Times New Roman" w:cs="Times New Roman"/>
                <w:sz w:val="24"/>
                <w:szCs w:val="24"/>
              </w:rPr>
              <w:t>: Tập đọc nhạc: </w:t>
            </w:r>
            <w:r w:rsidRPr="002C2F5B">
              <w:rPr>
                <w:rFonts w:ascii="Times New Roman" w:eastAsia="Times New Roman" w:hAnsi="Times New Roman" w:cs="Times New Roman"/>
                <w:i/>
                <w:iCs/>
                <w:sz w:val="24"/>
                <w:szCs w:val="24"/>
                <w:bdr w:val="none" w:sz="0" w:space="0" w:color="auto" w:frame="1"/>
              </w:rPr>
              <w:t>TĐN số 5</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19</w:t>
            </w:r>
            <w:r w:rsidR="00983673">
              <w:rPr>
                <w:rFonts w:ascii="Times New Roman" w:eastAsia="Times New Roman" w:hAnsi="Times New Roman" w:cs="Times New Roman"/>
                <w:sz w:val="24"/>
                <w:szCs w:val="24"/>
              </w:rPr>
              <w:t xml:space="preserve"> </w:t>
            </w:r>
            <w:r w:rsidRPr="002C2F5B">
              <w:rPr>
                <w:rFonts w:ascii="Times New Roman" w:eastAsia="Times New Roman" w:hAnsi="Times New Roman" w:cs="Times New Roman"/>
                <w:sz w:val="24"/>
                <w:szCs w:val="24"/>
              </w:rPr>
              <w:t>(Tiết 19)</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Học hát bài: </w:t>
            </w:r>
            <w:r w:rsidRPr="002C2F5B">
              <w:rPr>
                <w:rFonts w:ascii="Times New Roman" w:eastAsia="Times New Roman" w:hAnsi="Times New Roman" w:cs="Times New Roman"/>
                <w:i/>
                <w:iCs/>
                <w:sz w:val="24"/>
                <w:szCs w:val="24"/>
                <w:bdr w:val="none" w:sz="0" w:space="0" w:color="auto" w:frame="1"/>
              </w:rPr>
              <w:t>Bàn tay mẹ </w:t>
            </w:r>
            <w:r w:rsidRPr="002C2F5B">
              <w:rPr>
                <w:rFonts w:ascii="Times New Roman" w:eastAsia="Times New Roman" w:hAnsi="Times New Roman" w:cs="Times New Roman"/>
                <w:sz w:val="24"/>
                <w:szCs w:val="24"/>
              </w:rPr>
              <w:t>(Nhạc Bùi Đình Thảo – Lời Tạ Hữu Yên)</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20</w:t>
            </w:r>
            <w:r w:rsidR="00983673">
              <w:rPr>
                <w:rFonts w:ascii="Times New Roman" w:eastAsia="Times New Roman" w:hAnsi="Times New Roman" w:cs="Times New Roman"/>
                <w:sz w:val="24"/>
                <w:szCs w:val="24"/>
              </w:rPr>
              <w:t xml:space="preserve"> </w:t>
            </w:r>
            <w:r w:rsidRPr="002C2F5B">
              <w:rPr>
                <w:rFonts w:ascii="Times New Roman" w:eastAsia="Times New Roman" w:hAnsi="Times New Roman" w:cs="Times New Roman"/>
                <w:sz w:val="24"/>
                <w:szCs w:val="24"/>
              </w:rPr>
              <w:t>(Tiết 20)</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Ôn tập bài hát: </w:t>
            </w:r>
            <w:r w:rsidRPr="002C2F5B">
              <w:rPr>
                <w:rFonts w:ascii="Times New Roman" w:eastAsia="Times New Roman" w:hAnsi="Times New Roman" w:cs="Times New Roman"/>
                <w:i/>
                <w:iCs/>
                <w:sz w:val="24"/>
                <w:szCs w:val="24"/>
                <w:bdr w:val="none" w:sz="0" w:space="0" w:color="auto" w:frame="1"/>
              </w:rPr>
              <w:t>Bàn tay mẹ</w:t>
            </w:r>
            <w:r w:rsidRPr="002C2F5B">
              <w:rPr>
                <w:rFonts w:ascii="Times New Roman" w:eastAsia="Times New Roman" w:hAnsi="Times New Roman" w:cs="Times New Roman"/>
                <w:sz w:val="24"/>
                <w:szCs w:val="24"/>
              </w:rPr>
              <w:t>; Tập đọc nhạc: </w:t>
            </w:r>
            <w:r w:rsidRPr="002C2F5B">
              <w:rPr>
                <w:rFonts w:ascii="Times New Roman" w:eastAsia="Times New Roman" w:hAnsi="Times New Roman" w:cs="Times New Roman"/>
                <w:i/>
                <w:iCs/>
                <w:sz w:val="24"/>
                <w:szCs w:val="24"/>
                <w:bdr w:val="none" w:sz="0" w:space="0" w:color="auto" w:frame="1"/>
              </w:rPr>
              <w:t>TĐN số 6</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21</w:t>
            </w:r>
            <w:r w:rsidR="00983673">
              <w:rPr>
                <w:rFonts w:ascii="Times New Roman" w:eastAsia="Times New Roman" w:hAnsi="Times New Roman" w:cs="Times New Roman"/>
                <w:sz w:val="24"/>
                <w:szCs w:val="24"/>
              </w:rPr>
              <w:t xml:space="preserve"> </w:t>
            </w:r>
            <w:r w:rsidRPr="002C2F5B">
              <w:rPr>
                <w:rFonts w:ascii="Times New Roman" w:eastAsia="Times New Roman" w:hAnsi="Times New Roman" w:cs="Times New Roman"/>
                <w:sz w:val="24"/>
                <w:szCs w:val="24"/>
              </w:rPr>
              <w:t>(Tiết 21)</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Học hát bài: </w:t>
            </w:r>
            <w:r w:rsidRPr="002C2F5B">
              <w:rPr>
                <w:rFonts w:ascii="Times New Roman" w:eastAsia="Times New Roman" w:hAnsi="Times New Roman" w:cs="Times New Roman"/>
                <w:i/>
                <w:iCs/>
                <w:sz w:val="24"/>
                <w:szCs w:val="24"/>
                <w:bdr w:val="none" w:sz="0" w:space="0" w:color="auto" w:frame="1"/>
              </w:rPr>
              <w:t>Chim sáo </w:t>
            </w:r>
            <w:r w:rsidRPr="002C2F5B">
              <w:rPr>
                <w:rFonts w:ascii="Times New Roman" w:eastAsia="Times New Roman" w:hAnsi="Times New Roman" w:cs="Times New Roman"/>
                <w:sz w:val="24"/>
                <w:szCs w:val="24"/>
              </w:rPr>
              <w:t>(Dân ca Khơ-me (Nam Bộ); Sưu tầm Đặng Nguyễn)</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22</w:t>
            </w:r>
            <w:r w:rsidR="00983673">
              <w:rPr>
                <w:rFonts w:ascii="Times New Roman" w:eastAsia="Times New Roman" w:hAnsi="Times New Roman" w:cs="Times New Roman"/>
                <w:sz w:val="24"/>
                <w:szCs w:val="24"/>
              </w:rPr>
              <w:t xml:space="preserve"> </w:t>
            </w:r>
            <w:r w:rsidRPr="002C2F5B">
              <w:rPr>
                <w:rFonts w:ascii="Times New Roman" w:eastAsia="Times New Roman" w:hAnsi="Times New Roman" w:cs="Times New Roman"/>
                <w:sz w:val="24"/>
                <w:szCs w:val="24"/>
              </w:rPr>
              <w:t>(Tiết 22)</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Ôn tập bài hát: </w:t>
            </w:r>
            <w:r w:rsidRPr="002C2F5B">
              <w:rPr>
                <w:rFonts w:ascii="Times New Roman" w:eastAsia="Times New Roman" w:hAnsi="Times New Roman" w:cs="Times New Roman"/>
                <w:i/>
                <w:iCs/>
                <w:sz w:val="24"/>
                <w:szCs w:val="24"/>
                <w:bdr w:val="none" w:sz="0" w:space="0" w:color="auto" w:frame="1"/>
              </w:rPr>
              <w:t>Chim sáo</w:t>
            </w:r>
            <w:r w:rsidRPr="002C2F5B">
              <w:rPr>
                <w:rFonts w:ascii="Times New Roman" w:eastAsia="Times New Roman" w:hAnsi="Times New Roman" w:cs="Times New Roman"/>
                <w:sz w:val="24"/>
                <w:szCs w:val="24"/>
              </w:rPr>
              <w:t>; Ôn tập đọc nhạc số 5; số 6</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23</w:t>
            </w:r>
            <w:r w:rsidR="00983673">
              <w:rPr>
                <w:rFonts w:ascii="Times New Roman" w:eastAsia="Times New Roman" w:hAnsi="Times New Roman" w:cs="Times New Roman"/>
                <w:sz w:val="24"/>
                <w:szCs w:val="24"/>
              </w:rPr>
              <w:t xml:space="preserve"> </w:t>
            </w:r>
            <w:r w:rsidRPr="002C2F5B">
              <w:rPr>
                <w:rFonts w:ascii="Times New Roman" w:eastAsia="Times New Roman" w:hAnsi="Times New Roman" w:cs="Times New Roman"/>
                <w:sz w:val="24"/>
                <w:szCs w:val="24"/>
              </w:rPr>
              <w:t>(Tiết 23)</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Học hát bài : </w:t>
            </w:r>
            <w:r w:rsidRPr="002C2F5B">
              <w:rPr>
                <w:rFonts w:ascii="Times New Roman" w:eastAsia="Times New Roman" w:hAnsi="Times New Roman" w:cs="Times New Roman"/>
                <w:i/>
                <w:iCs/>
                <w:sz w:val="24"/>
                <w:szCs w:val="24"/>
                <w:bdr w:val="none" w:sz="0" w:space="0" w:color="auto" w:frame="1"/>
              </w:rPr>
              <w:t>Chú voi con ở Bản Đôn </w:t>
            </w:r>
            <w:r w:rsidRPr="002C2F5B">
              <w:rPr>
                <w:rFonts w:ascii="Times New Roman" w:eastAsia="Times New Roman" w:hAnsi="Times New Roman" w:cs="Times New Roman"/>
                <w:sz w:val="24"/>
                <w:szCs w:val="24"/>
              </w:rPr>
              <w:t>(Nhạc và lời: Phạm Tuyên)</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24</w:t>
            </w:r>
            <w:r w:rsidR="00983673">
              <w:rPr>
                <w:rFonts w:ascii="Times New Roman" w:eastAsia="Times New Roman" w:hAnsi="Times New Roman" w:cs="Times New Roman"/>
                <w:sz w:val="24"/>
                <w:szCs w:val="24"/>
              </w:rPr>
              <w:t xml:space="preserve"> </w:t>
            </w:r>
            <w:r w:rsidRPr="002C2F5B">
              <w:rPr>
                <w:rFonts w:ascii="Times New Roman" w:eastAsia="Times New Roman" w:hAnsi="Times New Roman" w:cs="Times New Roman"/>
                <w:sz w:val="24"/>
                <w:szCs w:val="24"/>
              </w:rPr>
              <w:t>(Tiết 24)</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Ôn tập bài hát: </w:t>
            </w:r>
            <w:r w:rsidRPr="002C2F5B">
              <w:rPr>
                <w:rFonts w:ascii="Times New Roman" w:eastAsia="Times New Roman" w:hAnsi="Times New Roman" w:cs="Times New Roman"/>
                <w:i/>
                <w:iCs/>
                <w:sz w:val="24"/>
                <w:szCs w:val="24"/>
                <w:bdr w:val="none" w:sz="0" w:space="0" w:color="auto" w:frame="1"/>
              </w:rPr>
              <w:t>Chú voi con ở Bản Đôn; </w:t>
            </w:r>
            <w:r w:rsidRPr="002C2F5B">
              <w:rPr>
                <w:rFonts w:ascii="Times New Roman" w:eastAsia="Times New Roman" w:hAnsi="Times New Roman" w:cs="Times New Roman"/>
                <w:sz w:val="24"/>
                <w:szCs w:val="24"/>
              </w:rPr>
              <w:t>Tập đọc nhạc: </w:t>
            </w:r>
            <w:r w:rsidRPr="002C2F5B">
              <w:rPr>
                <w:rFonts w:ascii="Times New Roman" w:eastAsia="Times New Roman" w:hAnsi="Times New Roman" w:cs="Times New Roman"/>
                <w:i/>
                <w:iCs/>
                <w:sz w:val="24"/>
                <w:szCs w:val="24"/>
                <w:bdr w:val="none" w:sz="0" w:space="0" w:color="auto" w:frame="1"/>
              </w:rPr>
              <w:t>TĐN số 7</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25</w:t>
            </w:r>
            <w:r w:rsidR="00983673" w:rsidRPr="002C2F5B">
              <w:rPr>
                <w:rFonts w:ascii="Times New Roman" w:eastAsia="Times New Roman" w:hAnsi="Times New Roman" w:cs="Times New Roman"/>
                <w:sz w:val="24"/>
                <w:szCs w:val="24"/>
              </w:rPr>
              <w:t xml:space="preserve"> </w:t>
            </w:r>
            <w:r w:rsidRPr="002C2F5B">
              <w:rPr>
                <w:rFonts w:ascii="Times New Roman" w:eastAsia="Times New Roman" w:hAnsi="Times New Roman" w:cs="Times New Roman"/>
                <w:sz w:val="24"/>
                <w:szCs w:val="24"/>
              </w:rPr>
              <w:t>(Tiết 25)</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Học hát bài: </w:t>
            </w:r>
            <w:r w:rsidRPr="002C2F5B">
              <w:rPr>
                <w:rFonts w:ascii="Times New Roman" w:eastAsia="Times New Roman" w:hAnsi="Times New Roman" w:cs="Times New Roman"/>
                <w:i/>
                <w:iCs/>
                <w:sz w:val="24"/>
                <w:szCs w:val="24"/>
                <w:bdr w:val="none" w:sz="0" w:space="0" w:color="auto" w:frame="1"/>
              </w:rPr>
              <w:t>Thiếu nhi thế giới liên hoan </w:t>
            </w:r>
            <w:bookmarkStart w:id="0" w:name="_GoBack"/>
            <w:bookmarkEnd w:id="0"/>
            <w:r w:rsidRPr="002C2F5B">
              <w:rPr>
                <w:rFonts w:ascii="Times New Roman" w:eastAsia="Times New Roman" w:hAnsi="Times New Roman" w:cs="Times New Roman"/>
                <w:sz w:val="24"/>
                <w:szCs w:val="24"/>
              </w:rPr>
              <w:t>(Nhạc và lời: Lưu Hữu Phước)</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26</w:t>
            </w:r>
            <w:r w:rsidR="00983673" w:rsidRPr="002C2F5B">
              <w:rPr>
                <w:rFonts w:ascii="Times New Roman" w:eastAsia="Times New Roman" w:hAnsi="Times New Roman" w:cs="Times New Roman"/>
                <w:sz w:val="24"/>
                <w:szCs w:val="24"/>
              </w:rPr>
              <w:t xml:space="preserve"> </w:t>
            </w:r>
            <w:r w:rsidRPr="002C2F5B">
              <w:rPr>
                <w:rFonts w:ascii="Times New Roman" w:eastAsia="Times New Roman" w:hAnsi="Times New Roman" w:cs="Times New Roman"/>
                <w:sz w:val="24"/>
                <w:szCs w:val="24"/>
              </w:rPr>
              <w:t>(Tiết 26)</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Ôn tập bài hát: </w:t>
            </w:r>
            <w:r w:rsidRPr="002C2F5B">
              <w:rPr>
                <w:rFonts w:ascii="Times New Roman" w:eastAsia="Times New Roman" w:hAnsi="Times New Roman" w:cs="Times New Roman"/>
                <w:i/>
                <w:iCs/>
                <w:sz w:val="24"/>
                <w:szCs w:val="24"/>
                <w:bdr w:val="none" w:sz="0" w:space="0" w:color="auto" w:frame="1"/>
              </w:rPr>
              <w:t>Thiếu nhi thế giới liên hoan</w:t>
            </w:r>
            <w:r w:rsidRPr="002C2F5B">
              <w:rPr>
                <w:rFonts w:ascii="Times New Roman" w:eastAsia="Times New Roman" w:hAnsi="Times New Roman" w:cs="Times New Roman"/>
                <w:sz w:val="24"/>
                <w:szCs w:val="24"/>
              </w:rPr>
              <w:t>; Tập đọc nhạc: </w:t>
            </w:r>
            <w:r w:rsidRPr="002C2F5B">
              <w:rPr>
                <w:rFonts w:ascii="Times New Roman" w:eastAsia="Times New Roman" w:hAnsi="Times New Roman" w:cs="Times New Roman"/>
                <w:i/>
                <w:iCs/>
                <w:sz w:val="24"/>
                <w:szCs w:val="24"/>
                <w:bdr w:val="none" w:sz="0" w:space="0" w:color="auto" w:frame="1"/>
              </w:rPr>
              <w:t>TĐN số 8</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27</w:t>
            </w:r>
            <w:r w:rsidR="00983673">
              <w:rPr>
                <w:rFonts w:ascii="Times New Roman" w:eastAsia="Times New Roman" w:hAnsi="Times New Roman" w:cs="Times New Roman"/>
                <w:sz w:val="24"/>
                <w:szCs w:val="24"/>
              </w:rPr>
              <w:t xml:space="preserve"> </w:t>
            </w:r>
            <w:r w:rsidRPr="002C2F5B">
              <w:rPr>
                <w:rFonts w:ascii="Times New Roman" w:eastAsia="Times New Roman" w:hAnsi="Times New Roman" w:cs="Times New Roman"/>
                <w:sz w:val="24"/>
                <w:szCs w:val="24"/>
              </w:rPr>
              <w:t>(Tiết 27)</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Ôn tập 2 bài tập đọc nhạc số 7 và số 8</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28</w:t>
            </w:r>
            <w:r w:rsidR="00983673">
              <w:rPr>
                <w:rFonts w:ascii="Times New Roman" w:eastAsia="Times New Roman" w:hAnsi="Times New Roman" w:cs="Times New Roman"/>
                <w:sz w:val="24"/>
                <w:szCs w:val="24"/>
              </w:rPr>
              <w:t xml:space="preserve"> </w:t>
            </w:r>
            <w:r w:rsidRPr="002C2F5B">
              <w:rPr>
                <w:rFonts w:ascii="Times New Roman" w:eastAsia="Times New Roman" w:hAnsi="Times New Roman" w:cs="Times New Roman"/>
                <w:sz w:val="24"/>
                <w:szCs w:val="24"/>
              </w:rPr>
              <w:t>(Tiết 28)</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Học hát: Bài tự chọn</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29</w:t>
            </w:r>
            <w:r w:rsidR="00983673">
              <w:rPr>
                <w:rFonts w:ascii="Times New Roman" w:eastAsia="Times New Roman" w:hAnsi="Times New Roman" w:cs="Times New Roman"/>
                <w:sz w:val="24"/>
                <w:szCs w:val="24"/>
              </w:rPr>
              <w:t xml:space="preserve"> </w:t>
            </w:r>
            <w:r w:rsidRPr="002C2F5B">
              <w:rPr>
                <w:rFonts w:ascii="Times New Roman" w:eastAsia="Times New Roman" w:hAnsi="Times New Roman" w:cs="Times New Roman"/>
                <w:sz w:val="24"/>
                <w:szCs w:val="24"/>
              </w:rPr>
              <w:t>(Tiết 29)</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Ôn tập các bài hát đã học</w:t>
            </w:r>
          </w:p>
        </w:tc>
      </w:tr>
      <w:tr w:rsidR="002C2F5B" w:rsidRPr="002C2F5B" w:rsidTr="00983673">
        <w:trPr>
          <w:gridAfter w:val="1"/>
          <w:wAfter w:w="21" w:type="dxa"/>
          <w:jc w:val="center"/>
        </w:trPr>
        <w:tc>
          <w:tcPr>
            <w:tcW w:w="1897"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ind w:hanging="30"/>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Tuần 30</w:t>
            </w:r>
            <w:r w:rsidR="00983673" w:rsidRPr="002C2F5B">
              <w:rPr>
                <w:rFonts w:ascii="Times New Roman" w:eastAsia="Times New Roman" w:hAnsi="Times New Roman" w:cs="Times New Roman"/>
                <w:sz w:val="24"/>
                <w:szCs w:val="24"/>
              </w:rPr>
              <w:t xml:space="preserve"> </w:t>
            </w:r>
            <w:r w:rsidRPr="002C2F5B">
              <w:rPr>
                <w:rFonts w:ascii="Times New Roman" w:eastAsia="Times New Roman" w:hAnsi="Times New Roman" w:cs="Times New Roman"/>
                <w:sz w:val="24"/>
                <w:szCs w:val="24"/>
              </w:rPr>
              <w:t>(Tiết 30)</w:t>
            </w:r>
          </w:p>
        </w:tc>
        <w:tc>
          <w:tcPr>
            <w:tcW w:w="84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tcPr>
          <w:p w:rsidR="002C2F5B" w:rsidRPr="002C2F5B" w:rsidRDefault="002C2F5B" w:rsidP="00983673">
            <w:pPr>
              <w:pStyle w:val="NoSpacing"/>
              <w:rPr>
                <w:rFonts w:ascii="Times New Roman" w:eastAsia="Times New Roman" w:hAnsi="Times New Roman" w:cs="Times New Roman"/>
                <w:sz w:val="24"/>
                <w:szCs w:val="24"/>
              </w:rPr>
            </w:pPr>
            <w:r w:rsidRPr="002C2F5B">
              <w:rPr>
                <w:rFonts w:ascii="Times New Roman" w:eastAsia="Times New Roman" w:hAnsi="Times New Roman" w:cs="Times New Roman"/>
                <w:sz w:val="24"/>
                <w:szCs w:val="24"/>
              </w:rPr>
              <w:t>Kiểm tra đánh giá cuối HK II</w:t>
            </w:r>
          </w:p>
        </w:tc>
      </w:tr>
    </w:tbl>
    <w:p w:rsidR="002C2F5B" w:rsidRDefault="002C2F5B" w:rsidP="002C2F5B">
      <w:pPr>
        <w:spacing w:after="0" w:line="240" w:lineRule="auto"/>
        <w:jc w:val="center"/>
        <w:rPr>
          <w:rFonts w:ascii="Times New Roman" w:hAnsi="Times New Roman" w:cs="Times New Roman"/>
          <w:b/>
          <w:color w:val="FF0000"/>
          <w:sz w:val="24"/>
          <w:szCs w:val="24"/>
        </w:rPr>
      </w:pPr>
      <w:r>
        <w:rPr>
          <w:rFonts w:eastAsia="Calibri" w:cs="Times New Roman"/>
          <w:b/>
          <w:sz w:val="28"/>
          <w:szCs w:val="28"/>
        </w:rPr>
        <w:tab/>
      </w:r>
    </w:p>
    <w:p w:rsidR="002C2F5B" w:rsidRDefault="002C2F5B" w:rsidP="002C2F5B">
      <w:pPr>
        <w:spacing w:after="0" w:line="240" w:lineRule="auto"/>
        <w:jc w:val="center"/>
        <w:rPr>
          <w:rFonts w:ascii="Times New Roman" w:hAnsi="Times New Roman" w:cs="Times New Roman"/>
          <w:b/>
          <w:sz w:val="24"/>
          <w:szCs w:val="24"/>
        </w:rPr>
      </w:pPr>
      <w:r w:rsidRPr="00890B8E">
        <w:rPr>
          <w:rFonts w:ascii="Times New Roman" w:hAnsi="Times New Roman" w:cs="Times New Roman"/>
          <w:b/>
          <w:color w:val="FF0000"/>
          <w:sz w:val="24"/>
          <w:szCs w:val="24"/>
        </w:rPr>
        <w:t xml:space="preserve">MÔN </w:t>
      </w:r>
      <w:r>
        <w:rPr>
          <w:rFonts w:ascii="Times New Roman" w:hAnsi="Times New Roman" w:cs="Times New Roman"/>
          <w:b/>
          <w:color w:val="FF0000"/>
          <w:sz w:val="24"/>
          <w:szCs w:val="24"/>
        </w:rPr>
        <w:t>MĨ THUẬT</w:t>
      </w:r>
      <w:r w:rsidRPr="00890B8E">
        <w:rPr>
          <w:rFonts w:ascii="Times New Roman" w:hAnsi="Times New Roman" w:cs="Times New Roman"/>
          <w:b/>
          <w:color w:val="FF0000"/>
          <w:sz w:val="24"/>
          <w:szCs w:val="24"/>
        </w:rPr>
        <w:t xml:space="preserve"> LỚP 4 </w:t>
      </w:r>
      <w:r w:rsidRPr="00890B8E">
        <w:rPr>
          <w:rFonts w:ascii="Times New Roman" w:hAnsi="Times New Roman" w:cs="Times New Roman"/>
          <w:b/>
          <w:sz w:val="24"/>
          <w:szCs w:val="24"/>
        </w:rPr>
        <w:t>( 30 tuần)</w:t>
      </w:r>
    </w:p>
    <w:p w:rsidR="002C2F5B" w:rsidRPr="00D76E9B" w:rsidRDefault="002C2F5B" w:rsidP="002C2F5B">
      <w:pPr>
        <w:spacing w:after="0" w:line="240" w:lineRule="auto"/>
        <w:jc w:val="center"/>
        <w:rPr>
          <w:rFonts w:ascii="Times New Roman" w:hAnsi="Times New Roman"/>
          <w:b/>
          <w:sz w:val="28"/>
          <w:szCs w:val="28"/>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76"/>
        <w:gridCol w:w="1418"/>
        <w:gridCol w:w="5245"/>
        <w:gridCol w:w="1276"/>
      </w:tblGrid>
      <w:tr w:rsidR="002C2F5B" w:rsidRPr="002C2F5B" w:rsidTr="002C2F5B">
        <w:tc>
          <w:tcPr>
            <w:tcW w:w="1134"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Chủ đề</w:t>
            </w:r>
          </w:p>
        </w:tc>
        <w:tc>
          <w:tcPr>
            <w:tcW w:w="1276"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Tuần</w:t>
            </w:r>
          </w:p>
        </w:tc>
        <w:tc>
          <w:tcPr>
            <w:tcW w:w="1418"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Tiết</w:t>
            </w:r>
          </w:p>
        </w:tc>
        <w:tc>
          <w:tcPr>
            <w:tcW w:w="5245"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Tên bài dạy</w:t>
            </w:r>
          </w:p>
        </w:tc>
        <w:tc>
          <w:tcPr>
            <w:tcW w:w="1276"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Ghi chú</w:t>
            </w:r>
          </w:p>
        </w:tc>
      </w:tr>
      <w:tr w:rsidR="002C2F5B" w:rsidRPr="002C2F5B" w:rsidTr="002C2F5B">
        <w:trPr>
          <w:trHeight w:val="297"/>
        </w:trPr>
        <w:tc>
          <w:tcPr>
            <w:tcW w:w="1134" w:type="dxa"/>
            <w:tcBorders>
              <w:bottom w:val="single" w:sz="4" w:space="0" w:color="auto"/>
            </w:tcBorders>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1</w:t>
            </w:r>
          </w:p>
        </w:tc>
        <w:tc>
          <w:tcPr>
            <w:tcW w:w="1276"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1-2</w:t>
            </w:r>
          </w:p>
        </w:tc>
        <w:tc>
          <w:tcPr>
            <w:tcW w:w="1418"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1-2</w:t>
            </w:r>
          </w:p>
        </w:tc>
        <w:tc>
          <w:tcPr>
            <w:tcW w:w="5245"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Những mảng màu thú vị</w:t>
            </w:r>
          </w:p>
        </w:tc>
        <w:tc>
          <w:tcPr>
            <w:tcW w:w="1276" w:type="dxa"/>
          </w:tcPr>
          <w:p w:rsidR="002C2F5B" w:rsidRPr="002C2F5B" w:rsidRDefault="002C2F5B" w:rsidP="002C2F5B">
            <w:pPr>
              <w:pStyle w:val="NoSpacing"/>
              <w:rPr>
                <w:rFonts w:ascii="Times New Roman" w:hAnsi="Times New Roman" w:cs="Times New Roman"/>
                <w:sz w:val="24"/>
                <w:szCs w:val="24"/>
              </w:rPr>
            </w:pPr>
          </w:p>
        </w:tc>
      </w:tr>
      <w:tr w:rsidR="002C2F5B" w:rsidRPr="002C2F5B" w:rsidTr="002C2F5B">
        <w:trPr>
          <w:trHeight w:val="259"/>
        </w:trPr>
        <w:tc>
          <w:tcPr>
            <w:tcW w:w="1134" w:type="dxa"/>
            <w:tcBorders>
              <w:top w:val="single" w:sz="4" w:space="0" w:color="auto"/>
              <w:bottom w:val="single" w:sz="4" w:space="0" w:color="auto"/>
            </w:tcBorders>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2</w:t>
            </w:r>
          </w:p>
        </w:tc>
        <w:tc>
          <w:tcPr>
            <w:tcW w:w="1276"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3-4-5</w:t>
            </w:r>
          </w:p>
        </w:tc>
        <w:tc>
          <w:tcPr>
            <w:tcW w:w="1418"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3-4-5</w:t>
            </w:r>
          </w:p>
        </w:tc>
        <w:tc>
          <w:tcPr>
            <w:tcW w:w="5245"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Chúng em với thế giới động vật</w:t>
            </w:r>
          </w:p>
        </w:tc>
        <w:tc>
          <w:tcPr>
            <w:tcW w:w="1276" w:type="dxa"/>
          </w:tcPr>
          <w:p w:rsidR="002C2F5B" w:rsidRPr="002C2F5B" w:rsidRDefault="002C2F5B" w:rsidP="002C2F5B">
            <w:pPr>
              <w:pStyle w:val="NoSpacing"/>
              <w:rPr>
                <w:rFonts w:ascii="Times New Roman" w:hAnsi="Times New Roman" w:cs="Times New Roman"/>
                <w:sz w:val="24"/>
                <w:szCs w:val="24"/>
              </w:rPr>
            </w:pPr>
          </w:p>
        </w:tc>
      </w:tr>
      <w:tr w:rsidR="002C2F5B" w:rsidRPr="002C2F5B" w:rsidTr="002C2F5B">
        <w:trPr>
          <w:trHeight w:val="279"/>
        </w:trPr>
        <w:tc>
          <w:tcPr>
            <w:tcW w:w="1134" w:type="dxa"/>
            <w:tcBorders>
              <w:top w:val="single" w:sz="4" w:space="0" w:color="auto"/>
            </w:tcBorders>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3</w:t>
            </w:r>
          </w:p>
        </w:tc>
        <w:tc>
          <w:tcPr>
            <w:tcW w:w="1276"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6-7</w:t>
            </w:r>
          </w:p>
        </w:tc>
        <w:tc>
          <w:tcPr>
            <w:tcW w:w="1418"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6-7</w:t>
            </w:r>
          </w:p>
        </w:tc>
        <w:tc>
          <w:tcPr>
            <w:tcW w:w="5245"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Ngày hội hóa trang</w:t>
            </w:r>
          </w:p>
        </w:tc>
        <w:tc>
          <w:tcPr>
            <w:tcW w:w="1276" w:type="dxa"/>
          </w:tcPr>
          <w:p w:rsidR="002C2F5B" w:rsidRPr="002C2F5B" w:rsidRDefault="002C2F5B" w:rsidP="002C2F5B">
            <w:pPr>
              <w:pStyle w:val="NoSpacing"/>
              <w:rPr>
                <w:rFonts w:ascii="Times New Roman" w:hAnsi="Times New Roman" w:cs="Times New Roman"/>
                <w:sz w:val="24"/>
                <w:szCs w:val="24"/>
              </w:rPr>
            </w:pPr>
          </w:p>
        </w:tc>
      </w:tr>
      <w:tr w:rsidR="002C2F5B" w:rsidRPr="002C2F5B" w:rsidTr="002C2F5B">
        <w:trPr>
          <w:trHeight w:val="253"/>
        </w:trPr>
        <w:tc>
          <w:tcPr>
            <w:tcW w:w="1134" w:type="dxa"/>
            <w:tcBorders>
              <w:top w:val="single" w:sz="4" w:space="0" w:color="auto"/>
              <w:bottom w:val="single" w:sz="4" w:space="0" w:color="auto"/>
            </w:tcBorders>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4</w:t>
            </w:r>
          </w:p>
        </w:tc>
        <w:tc>
          <w:tcPr>
            <w:tcW w:w="1276"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8-9-10</w:t>
            </w:r>
          </w:p>
        </w:tc>
        <w:tc>
          <w:tcPr>
            <w:tcW w:w="1418"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8-9-10</w:t>
            </w:r>
          </w:p>
        </w:tc>
        <w:tc>
          <w:tcPr>
            <w:tcW w:w="5245"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Em sáng tạo cùng những con chữ</w:t>
            </w:r>
          </w:p>
        </w:tc>
        <w:tc>
          <w:tcPr>
            <w:tcW w:w="1276" w:type="dxa"/>
          </w:tcPr>
          <w:p w:rsidR="002C2F5B" w:rsidRPr="002C2F5B" w:rsidRDefault="002C2F5B" w:rsidP="002C2F5B">
            <w:pPr>
              <w:pStyle w:val="NoSpacing"/>
              <w:rPr>
                <w:rFonts w:ascii="Times New Roman" w:hAnsi="Times New Roman" w:cs="Times New Roman"/>
                <w:sz w:val="24"/>
                <w:szCs w:val="24"/>
              </w:rPr>
            </w:pPr>
          </w:p>
        </w:tc>
      </w:tr>
      <w:tr w:rsidR="002C2F5B" w:rsidRPr="002C2F5B" w:rsidTr="002C2F5B">
        <w:trPr>
          <w:trHeight w:val="257"/>
        </w:trPr>
        <w:tc>
          <w:tcPr>
            <w:tcW w:w="1134" w:type="dxa"/>
            <w:tcBorders>
              <w:top w:val="single" w:sz="4" w:space="0" w:color="auto"/>
            </w:tcBorders>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5</w:t>
            </w:r>
          </w:p>
        </w:tc>
        <w:tc>
          <w:tcPr>
            <w:tcW w:w="1276"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11-12-13</w:t>
            </w:r>
          </w:p>
        </w:tc>
        <w:tc>
          <w:tcPr>
            <w:tcW w:w="1418"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11-12-13</w:t>
            </w:r>
          </w:p>
        </w:tc>
        <w:tc>
          <w:tcPr>
            <w:tcW w:w="5245"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Sự chuyển động của dáng người</w:t>
            </w:r>
          </w:p>
        </w:tc>
        <w:tc>
          <w:tcPr>
            <w:tcW w:w="1276" w:type="dxa"/>
          </w:tcPr>
          <w:p w:rsidR="002C2F5B" w:rsidRPr="002C2F5B" w:rsidRDefault="002C2F5B" w:rsidP="002C2F5B">
            <w:pPr>
              <w:pStyle w:val="NoSpacing"/>
              <w:rPr>
                <w:rFonts w:ascii="Times New Roman" w:hAnsi="Times New Roman" w:cs="Times New Roman"/>
                <w:sz w:val="24"/>
                <w:szCs w:val="24"/>
              </w:rPr>
            </w:pPr>
          </w:p>
        </w:tc>
      </w:tr>
      <w:tr w:rsidR="002C2F5B" w:rsidRPr="002C2F5B" w:rsidTr="002C2F5B">
        <w:trPr>
          <w:trHeight w:val="247"/>
        </w:trPr>
        <w:tc>
          <w:tcPr>
            <w:tcW w:w="1134" w:type="dxa"/>
            <w:tcBorders>
              <w:bottom w:val="single" w:sz="4" w:space="0" w:color="auto"/>
            </w:tcBorders>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6</w:t>
            </w:r>
          </w:p>
        </w:tc>
        <w:tc>
          <w:tcPr>
            <w:tcW w:w="1276"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14-15-16</w:t>
            </w:r>
          </w:p>
        </w:tc>
        <w:tc>
          <w:tcPr>
            <w:tcW w:w="1418"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14-15-16</w:t>
            </w:r>
          </w:p>
        </w:tc>
        <w:tc>
          <w:tcPr>
            <w:tcW w:w="5245"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Ngày Tết, lễ hội và mùa xuân</w:t>
            </w:r>
          </w:p>
        </w:tc>
        <w:tc>
          <w:tcPr>
            <w:tcW w:w="1276" w:type="dxa"/>
          </w:tcPr>
          <w:p w:rsidR="002C2F5B" w:rsidRPr="002C2F5B" w:rsidRDefault="002C2F5B" w:rsidP="002C2F5B">
            <w:pPr>
              <w:pStyle w:val="NoSpacing"/>
              <w:rPr>
                <w:rFonts w:ascii="Times New Roman" w:hAnsi="Times New Roman" w:cs="Times New Roman"/>
                <w:sz w:val="24"/>
                <w:szCs w:val="24"/>
              </w:rPr>
            </w:pPr>
          </w:p>
        </w:tc>
      </w:tr>
      <w:tr w:rsidR="002C2F5B" w:rsidRPr="002C2F5B" w:rsidTr="002C2F5B">
        <w:trPr>
          <w:trHeight w:val="251"/>
        </w:trPr>
        <w:tc>
          <w:tcPr>
            <w:tcW w:w="1134" w:type="dxa"/>
            <w:tcBorders>
              <w:top w:val="single" w:sz="4" w:space="0" w:color="auto"/>
            </w:tcBorders>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7</w:t>
            </w:r>
          </w:p>
        </w:tc>
        <w:tc>
          <w:tcPr>
            <w:tcW w:w="1276"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17-18</w:t>
            </w:r>
          </w:p>
        </w:tc>
        <w:tc>
          <w:tcPr>
            <w:tcW w:w="1418"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17-18</w:t>
            </w:r>
          </w:p>
        </w:tc>
        <w:tc>
          <w:tcPr>
            <w:tcW w:w="5245"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Vũ điệu của sắc màu</w:t>
            </w:r>
          </w:p>
        </w:tc>
        <w:tc>
          <w:tcPr>
            <w:tcW w:w="1276" w:type="dxa"/>
          </w:tcPr>
          <w:p w:rsidR="002C2F5B" w:rsidRPr="002C2F5B" w:rsidRDefault="002C2F5B" w:rsidP="002C2F5B">
            <w:pPr>
              <w:pStyle w:val="NoSpacing"/>
              <w:rPr>
                <w:rFonts w:ascii="Times New Roman" w:hAnsi="Times New Roman" w:cs="Times New Roman"/>
                <w:sz w:val="24"/>
                <w:szCs w:val="24"/>
              </w:rPr>
            </w:pPr>
          </w:p>
        </w:tc>
      </w:tr>
      <w:tr w:rsidR="002C2F5B" w:rsidRPr="002C2F5B" w:rsidTr="002C2F5B">
        <w:tc>
          <w:tcPr>
            <w:tcW w:w="1134" w:type="dxa"/>
            <w:tcBorders>
              <w:top w:val="single" w:sz="4" w:space="0" w:color="auto"/>
            </w:tcBorders>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8</w:t>
            </w:r>
          </w:p>
        </w:tc>
        <w:tc>
          <w:tcPr>
            <w:tcW w:w="1276"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19-20</w:t>
            </w:r>
          </w:p>
        </w:tc>
        <w:tc>
          <w:tcPr>
            <w:tcW w:w="1418"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19-20</w:t>
            </w:r>
          </w:p>
        </w:tc>
        <w:tc>
          <w:tcPr>
            <w:tcW w:w="5245"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Sáng tạo với những nép gấp giấ</w:t>
            </w:r>
            <w:r>
              <w:rPr>
                <w:rFonts w:ascii="Times New Roman" w:hAnsi="Times New Roman" w:cs="Times New Roman"/>
                <w:sz w:val="24"/>
                <w:szCs w:val="24"/>
              </w:rPr>
              <w:t>y</w:t>
            </w:r>
          </w:p>
        </w:tc>
        <w:tc>
          <w:tcPr>
            <w:tcW w:w="1276" w:type="dxa"/>
          </w:tcPr>
          <w:p w:rsidR="002C2F5B" w:rsidRPr="002C2F5B" w:rsidRDefault="002C2F5B" w:rsidP="002C2F5B">
            <w:pPr>
              <w:pStyle w:val="NoSpacing"/>
              <w:rPr>
                <w:rFonts w:ascii="Times New Roman" w:hAnsi="Times New Roman" w:cs="Times New Roman"/>
                <w:sz w:val="24"/>
                <w:szCs w:val="24"/>
              </w:rPr>
            </w:pPr>
          </w:p>
        </w:tc>
      </w:tr>
      <w:tr w:rsidR="002C2F5B" w:rsidRPr="002C2F5B" w:rsidTr="002C2F5B">
        <w:trPr>
          <w:trHeight w:val="220"/>
        </w:trPr>
        <w:tc>
          <w:tcPr>
            <w:tcW w:w="1134" w:type="dxa"/>
            <w:tcBorders>
              <w:bottom w:val="single" w:sz="4" w:space="0" w:color="auto"/>
            </w:tcBorders>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9</w:t>
            </w:r>
          </w:p>
        </w:tc>
        <w:tc>
          <w:tcPr>
            <w:tcW w:w="1276"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21-22-23</w:t>
            </w:r>
          </w:p>
        </w:tc>
        <w:tc>
          <w:tcPr>
            <w:tcW w:w="1418"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21-22-23</w:t>
            </w:r>
          </w:p>
        </w:tc>
        <w:tc>
          <w:tcPr>
            <w:tcW w:w="5245"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Sáng tạo họa tiết, tạo dáng và trang trí đồ vậ</w:t>
            </w:r>
            <w:r>
              <w:rPr>
                <w:rFonts w:ascii="Times New Roman" w:hAnsi="Times New Roman" w:cs="Times New Roman"/>
                <w:sz w:val="24"/>
                <w:szCs w:val="24"/>
              </w:rPr>
              <w:t>t</w:t>
            </w:r>
          </w:p>
        </w:tc>
        <w:tc>
          <w:tcPr>
            <w:tcW w:w="1276" w:type="dxa"/>
          </w:tcPr>
          <w:p w:rsidR="002C2F5B" w:rsidRPr="002C2F5B" w:rsidRDefault="002C2F5B" w:rsidP="002C2F5B">
            <w:pPr>
              <w:pStyle w:val="NoSpacing"/>
              <w:rPr>
                <w:rFonts w:ascii="Times New Roman" w:hAnsi="Times New Roman" w:cs="Times New Roman"/>
                <w:sz w:val="24"/>
                <w:szCs w:val="24"/>
              </w:rPr>
            </w:pPr>
          </w:p>
        </w:tc>
      </w:tr>
      <w:tr w:rsidR="002C2F5B" w:rsidRPr="002C2F5B" w:rsidTr="002C2F5B">
        <w:tc>
          <w:tcPr>
            <w:tcW w:w="1134" w:type="dxa"/>
            <w:tcBorders>
              <w:top w:val="single" w:sz="4" w:space="0" w:color="auto"/>
              <w:bottom w:val="single" w:sz="4" w:space="0" w:color="auto"/>
            </w:tcBorders>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10</w:t>
            </w:r>
          </w:p>
        </w:tc>
        <w:tc>
          <w:tcPr>
            <w:tcW w:w="1276"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24-25</w:t>
            </w:r>
          </w:p>
        </w:tc>
        <w:tc>
          <w:tcPr>
            <w:tcW w:w="1418"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24-25</w:t>
            </w:r>
          </w:p>
        </w:tc>
        <w:tc>
          <w:tcPr>
            <w:tcW w:w="5245"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Tĩnh vậ</w:t>
            </w:r>
            <w:r>
              <w:rPr>
                <w:rFonts w:ascii="Times New Roman" w:hAnsi="Times New Roman" w:cs="Times New Roman"/>
                <w:sz w:val="24"/>
                <w:szCs w:val="24"/>
              </w:rPr>
              <w:t>t</w:t>
            </w:r>
          </w:p>
        </w:tc>
        <w:tc>
          <w:tcPr>
            <w:tcW w:w="1276" w:type="dxa"/>
          </w:tcPr>
          <w:p w:rsidR="002C2F5B" w:rsidRPr="002C2F5B" w:rsidRDefault="002C2F5B" w:rsidP="002C2F5B">
            <w:pPr>
              <w:pStyle w:val="NoSpacing"/>
              <w:rPr>
                <w:rFonts w:ascii="Times New Roman" w:hAnsi="Times New Roman" w:cs="Times New Roman"/>
                <w:sz w:val="24"/>
                <w:szCs w:val="24"/>
              </w:rPr>
            </w:pPr>
          </w:p>
        </w:tc>
      </w:tr>
      <w:tr w:rsidR="002C2F5B" w:rsidRPr="002C2F5B" w:rsidTr="002C2F5B">
        <w:trPr>
          <w:trHeight w:val="278"/>
        </w:trPr>
        <w:tc>
          <w:tcPr>
            <w:tcW w:w="1134" w:type="dxa"/>
            <w:tcBorders>
              <w:top w:val="single" w:sz="4" w:space="0" w:color="auto"/>
            </w:tcBorders>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11</w:t>
            </w:r>
          </w:p>
        </w:tc>
        <w:tc>
          <w:tcPr>
            <w:tcW w:w="1276"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26-27</w:t>
            </w:r>
          </w:p>
        </w:tc>
        <w:tc>
          <w:tcPr>
            <w:tcW w:w="1418"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26-27</w:t>
            </w:r>
          </w:p>
        </w:tc>
        <w:tc>
          <w:tcPr>
            <w:tcW w:w="5245" w:type="dxa"/>
          </w:tcPr>
          <w:p w:rsidR="002C2F5B" w:rsidRPr="002C2F5B" w:rsidRDefault="002C2F5B" w:rsidP="002C2F5B">
            <w:pPr>
              <w:pStyle w:val="NoSpacing"/>
              <w:rPr>
                <w:rFonts w:ascii="Times New Roman" w:hAnsi="Times New Roman" w:cs="Times New Roman"/>
                <w:sz w:val="24"/>
                <w:szCs w:val="24"/>
              </w:rPr>
            </w:pPr>
            <w:r>
              <w:rPr>
                <w:rFonts w:ascii="Times New Roman" w:hAnsi="Times New Roman" w:cs="Times New Roman"/>
                <w:sz w:val="24"/>
                <w:szCs w:val="24"/>
              </w:rPr>
              <w:t>Em tham gia giao thông</w:t>
            </w:r>
          </w:p>
        </w:tc>
        <w:tc>
          <w:tcPr>
            <w:tcW w:w="1276" w:type="dxa"/>
          </w:tcPr>
          <w:p w:rsidR="002C2F5B" w:rsidRPr="002C2F5B" w:rsidRDefault="002C2F5B" w:rsidP="002C2F5B">
            <w:pPr>
              <w:pStyle w:val="NoSpacing"/>
              <w:rPr>
                <w:rFonts w:ascii="Times New Roman" w:hAnsi="Times New Roman" w:cs="Times New Roman"/>
                <w:sz w:val="24"/>
                <w:szCs w:val="24"/>
              </w:rPr>
            </w:pPr>
          </w:p>
        </w:tc>
      </w:tr>
      <w:tr w:rsidR="002C2F5B" w:rsidRPr="002C2F5B" w:rsidTr="002C2F5B">
        <w:tc>
          <w:tcPr>
            <w:tcW w:w="1134" w:type="dxa"/>
            <w:tcBorders>
              <w:bottom w:val="single" w:sz="4" w:space="0" w:color="auto"/>
            </w:tcBorders>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12</w:t>
            </w:r>
          </w:p>
        </w:tc>
        <w:tc>
          <w:tcPr>
            <w:tcW w:w="1276"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28-29</w:t>
            </w:r>
          </w:p>
        </w:tc>
        <w:tc>
          <w:tcPr>
            <w:tcW w:w="1418"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28-29</w:t>
            </w:r>
          </w:p>
        </w:tc>
        <w:tc>
          <w:tcPr>
            <w:tcW w:w="5245"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Tìm hiểu tranh dân gian Việ</w:t>
            </w:r>
            <w:r>
              <w:rPr>
                <w:rFonts w:ascii="Times New Roman" w:hAnsi="Times New Roman" w:cs="Times New Roman"/>
                <w:sz w:val="24"/>
                <w:szCs w:val="24"/>
              </w:rPr>
              <w:t>t Nam</w:t>
            </w:r>
          </w:p>
        </w:tc>
        <w:tc>
          <w:tcPr>
            <w:tcW w:w="1276" w:type="dxa"/>
          </w:tcPr>
          <w:p w:rsidR="002C2F5B" w:rsidRPr="002C2F5B" w:rsidRDefault="002C2F5B" w:rsidP="002C2F5B">
            <w:pPr>
              <w:pStyle w:val="NoSpacing"/>
              <w:rPr>
                <w:rFonts w:ascii="Times New Roman" w:hAnsi="Times New Roman" w:cs="Times New Roman"/>
                <w:sz w:val="24"/>
                <w:szCs w:val="24"/>
              </w:rPr>
            </w:pPr>
          </w:p>
        </w:tc>
      </w:tr>
      <w:tr w:rsidR="002C2F5B" w:rsidRPr="002C2F5B" w:rsidTr="002C2F5B">
        <w:tc>
          <w:tcPr>
            <w:tcW w:w="1134" w:type="dxa"/>
            <w:tcBorders>
              <w:bottom w:val="single" w:sz="4" w:space="0" w:color="auto"/>
            </w:tcBorders>
          </w:tcPr>
          <w:p w:rsidR="002C2F5B" w:rsidRPr="002C2F5B" w:rsidRDefault="002C2F5B" w:rsidP="002C2F5B">
            <w:pPr>
              <w:pStyle w:val="NoSpacing"/>
              <w:rPr>
                <w:rFonts w:ascii="Times New Roman" w:hAnsi="Times New Roman" w:cs="Times New Roman"/>
                <w:sz w:val="24"/>
                <w:szCs w:val="24"/>
              </w:rPr>
            </w:pPr>
          </w:p>
        </w:tc>
        <w:tc>
          <w:tcPr>
            <w:tcW w:w="1276"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30</w:t>
            </w:r>
          </w:p>
        </w:tc>
        <w:tc>
          <w:tcPr>
            <w:tcW w:w="1418"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30</w:t>
            </w:r>
          </w:p>
        </w:tc>
        <w:tc>
          <w:tcPr>
            <w:tcW w:w="5245" w:type="dxa"/>
          </w:tcPr>
          <w:p w:rsidR="002C2F5B" w:rsidRPr="002C2F5B" w:rsidRDefault="002C2F5B" w:rsidP="002C2F5B">
            <w:pPr>
              <w:pStyle w:val="NoSpacing"/>
              <w:rPr>
                <w:rFonts w:ascii="Times New Roman" w:hAnsi="Times New Roman" w:cs="Times New Roman"/>
                <w:sz w:val="24"/>
                <w:szCs w:val="24"/>
              </w:rPr>
            </w:pPr>
            <w:r w:rsidRPr="002C2F5B">
              <w:rPr>
                <w:rFonts w:ascii="Times New Roman" w:hAnsi="Times New Roman" w:cs="Times New Roman"/>
                <w:sz w:val="24"/>
                <w:szCs w:val="24"/>
              </w:rPr>
              <w:t>Kiểm tra - Nhận xét đánh giá cuố</w:t>
            </w:r>
            <w:r>
              <w:rPr>
                <w:rFonts w:ascii="Times New Roman" w:hAnsi="Times New Roman" w:cs="Times New Roman"/>
                <w:sz w:val="24"/>
                <w:szCs w:val="24"/>
              </w:rPr>
              <w:t>i kì</w:t>
            </w:r>
          </w:p>
        </w:tc>
        <w:tc>
          <w:tcPr>
            <w:tcW w:w="1276" w:type="dxa"/>
          </w:tcPr>
          <w:p w:rsidR="002C2F5B" w:rsidRPr="002C2F5B" w:rsidRDefault="002C2F5B" w:rsidP="002C2F5B">
            <w:pPr>
              <w:pStyle w:val="NoSpacing"/>
              <w:rPr>
                <w:rFonts w:ascii="Times New Roman" w:hAnsi="Times New Roman" w:cs="Times New Roman"/>
                <w:sz w:val="24"/>
                <w:szCs w:val="24"/>
              </w:rPr>
            </w:pPr>
          </w:p>
        </w:tc>
      </w:tr>
    </w:tbl>
    <w:p w:rsidR="002C2F5B" w:rsidRDefault="002C2F5B" w:rsidP="002C2F5B">
      <w:pPr>
        <w:spacing w:after="0" w:line="240" w:lineRule="auto"/>
        <w:jc w:val="center"/>
        <w:rPr>
          <w:rFonts w:ascii="Times New Roman" w:hAnsi="Times New Roman" w:cs="Times New Roman"/>
          <w:b/>
          <w:color w:val="FF0000"/>
          <w:sz w:val="24"/>
          <w:szCs w:val="24"/>
        </w:rPr>
      </w:pPr>
      <w:r>
        <w:rPr>
          <w:rFonts w:eastAsia="Calibri" w:cs="Times New Roman"/>
          <w:b/>
          <w:sz w:val="28"/>
          <w:szCs w:val="28"/>
        </w:rPr>
        <w:lastRenderedPageBreak/>
        <w:tab/>
      </w:r>
    </w:p>
    <w:p w:rsidR="002C2F5B" w:rsidRDefault="002C2F5B" w:rsidP="002C2F5B">
      <w:pPr>
        <w:spacing w:after="0" w:line="240" w:lineRule="auto"/>
        <w:jc w:val="center"/>
        <w:rPr>
          <w:rFonts w:ascii="Times New Roman" w:hAnsi="Times New Roman" w:cs="Times New Roman"/>
          <w:b/>
          <w:sz w:val="24"/>
          <w:szCs w:val="24"/>
        </w:rPr>
      </w:pPr>
      <w:r w:rsidRPr="00890B8E">
        <w:rPr>
          <w:rFonts w:ascii="Times New Roman" w:hAnsi="Times New Roman" w:cs="Times New Roman"/>
          <w:b/>
          <w:color w:val="FF0000"/>
          <w:sz w:val="24"/>
          <w:szCs w:val="24"/>
        </w:rPr>
        <w:t xml:space="preserve">MÔN </w:t>
      </w:r>
      <w:r>
        <w:rPr>
          <w:rFonts w:ascii="Times New Roman" w:hAnsi="Times New Roman" w:cs="Times New Roman"/>
          <w:b/>
          <w:color w:val="FF0000"/>
          <w:sz w:val="24"/>
          <w:szCs w:val="24"/>
        </w:rPr>
        <w:t>THỂ</w:t>
      </w:r>
      <w:r w:rsidR="00FD7ABF">
        <w:rPr>
          <w:rFonts w:ascii="Times New Roman" w:hAnsi="Times New Roman" w:cs="Times New Roman"/>
          <w:b/>
          <w:color w:val="FF0000"/>
          <w:sz w:val="24"/>
          <w:szCs w:val="24"/>
        </w:rPr>
        <w:t xml:space="preserve"> DỤC</w:t>
      </w:r>
      <w:r w:rsidRPr="00890B8E">
        <w:rPr>
          <w:rFonts w:ascii="Times New Roman" w:hAnsi="Times New Roman" w:cs="Times New Roman"/>
          <w:b/>
          <w:color w:val="FF0000"/>
          <w:sz w:val="24"/>
          <w:szCs w:val="24"/>
        </w:rPr>
        <w:t xml:space="preserve"> LỚP 4 </w:t>
      </w:r>
      <w:r w:rsidRPr="00890B8E">
        <w:rPr>
          <w:rFonts w:ascii="Times New Roman" w:hAnsi="Times New Roman" w:cs="Times New Roman"/>
          <w:b/>
          <w:sz w:val="24"/>
          <w:szCs w:val="24"/>
        </w:rPr>
        <w:t>( 30 tuần)</w:t>
      </w:r>
    </w:p>
    <w:p w:rsidR="002C2F5B" w:rsidRPr="00FD7ABF" w:rsidRDefault="002C2F5B" w:rsidP="00FD7ABF">
      <w:pPr>
        <w:pStyle w:val="NoSpacing"/>
        <w:rPr>
          <w:rFonts w:ascii="Times New Roman" w:hAnsi="Times New Roman" w:cs="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741"/>
        <w:gridCol w:w="3898"/>
      </w:tblGrid>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Tuần</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Tên bài học</w:t>
            </w:r>
          </w:p>
        </w:tc>
        <w:tc>
          <w:tcPr>
            <w:tcW w:w="3898"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Ghi chú</w:t>
            </w: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1</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1: Giới thiệu chương trình, tổ chức lớp - Trò chơi “Chuyển bóng tiếp sức”</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2: Tập hợp hàng dọc, dóng hàng, điểm số, đứng nghiêm, đứng nghỉ - Trò chơi “Chạy tiếp sức”</w:t>
            </w:r>
          </w:p>
        </w:tc>
        <w:tc>
          <w:tcPr>
            <w:tcW w:w="3898"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Ghép 2 bài thành 1 bài. Trò chơi GV tự chọn.</w:t>
            </w: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2</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3: Quay phải, quay trái, dàn hàng, dồn hàng - Trò chơi “Thi xếp hàng nhanh”</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4: Động tác quay sau - Trò chơi “Nhảy đúng, nhảy nhanh”</w:t>
            </w:r>
          </w:p>
        </w:tc>
        <w:tc>
          <w:tcPr>
            <w:tcW w:w="3898"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xml:space="preserve"> - Ghép 2 bài thành 1 bài. Trò chơi GV tự chọn.</w:t>
            </w: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3</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5: Đi đều, đứng lại, quay sau - Trò chơi “Kéo cưa lừa xẻ”</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6: Đi đều, vòng phải, vòng trái, đứng lại - Trò chơi “Bịt mắt bắt dê”</w:t>
            </w:r>
          </w:p>
        </w:tc>
        <w:tc>
          <w:tcPr>
            <w:tcW w:w="3898"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Ghép 2 bài thành 1 bài. Trò chơi GV tự chọn. (Có thể không dạy quay sau</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Thay đi đều ,vòng phải, vòng trái, đứng lại thành đi thường theo nhịp chuyển hướng phải trái).</w:t>
            </w: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4</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7: Đi đều, vòng phải, vòng trái, đứng lại - Trò chơi “Chạy đổi chỗ, vỗ tay nhau”</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8: Tập hợp hàng ngang, dóng hàng, điểm số ,quay sau, đi đều, vòng phải, vòng trái, đứng lại - Trò chơi “Bỏ khăn”</w:t>
            </w:r>
          </w:p>
        </w:tc>
        <w:tc>
          <w:tcPr>
            <w:tcW w:w="3898"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Ghép 2 bài thành 1 bài. Trò chơi GV tự chọn. (Có thể không dạy quay sau</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Thay đi đều ,vòng phải, vòng trái, đứng lại thành đi thường theo nhịp chuyển hướng phải trái).</w:t>
            </w: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5</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9: Đổi chân khi đi đều sai nhịp, trò chơi “ Bịt mắt bắt dê”</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10: Quay sau, đi đều vòng phải, vòng trái, đổi chân khi đi đều sai nhịp - Trò chơi “Bỏ khăn”</w:t>
            </w:r>
          </w:p>
        </w:tc>
        <w:tc>
          <w:tcPr>
            <w:tcW w:w="3898"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Ghép 2 bài thành 1 bài. Trò chơi GV tự chọn. (Có thể không dạy quay sau</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Thay đi đều ,vòng phải, vòng trái, đứng lại thành đi thường theo nhịp chuyển hướng phải trái).</w:t>
            </w: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6</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11: Tập hợp hàng ngang, dóng hàng, đi đều vòng phải vòng trái, đổi chân khi đi đều sai nhịp  - Trò chơi “Kết bạn”</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12: Đi đều vòng phải, vòng trái đổi chân khi đi đều sai nhịp - Trò chơi “Ném trúng đích”</w:t>
            </w:r>
          </w:p>
        </w:tc>
        <w:tc>
          <w:tcPr>
            <w:tcW w:w="3898"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Ghép 2 bài thành 1 bài. Trò chơi GV tự chọn. (Có thể không dạy quay sau</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Thay đi đều ,vòng phải, vòng trái, đứng lại thành đi thường theo nhịp chuyển hướng phải trái).</w:t>
            </w: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7</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13: Tập hợp hàng ngang, dóng hàng, điểm số - Trò chơi “Kết bạn”</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14: Quay sau, đi đều vòng phải, vòng trái - Trò chơi “Ném trúng đích”</w:t>
            </w:r>
          </w:p>
        </w:tc>
        <w:tc>
          <w:tcPr>
            <w:tcW w:w="3898"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Ghép 2 bài thành 1 bài. Trò chơi GV tự chọn. (Có thể không dạy quay sau</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Thay đi đều ,vòng phải, vòng trái, đứng lại thành đi thường theo nhịp chuyển hướng phải trái).</w:t>
            </w: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8</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15: Quay sau, đi đều vòng phải, vòng trái, đổi chân khi đi đều sai nhịp</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16:Động tác vươn thở và tay  - Trò chơi “Nhanh lên bạn ơi”</w:t>
            </w:r>
          </w:p>
        </w:tc>
        <w:tc>
          <w:tcPr>
            <w:tcW w:w="3898" w:type="dxa"/>
            <w:tcBorders>
              <w:top w:val="single" w:sz="4" w:space="0" w:color="auto"/>
              <w:left w:val="single" w:sz="4" w:space="0" w:color="auto"/>
              <w:bottom w:val="single" w:sz="4" w:space="0" w:color="auto"/>
              <w:right w:val="single" w:sz="4" w:space="0" w:color="auto"/>
            </w:tcBorders>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Ghép 2 bài thành 1 bài. Trò chơi GV tự chọn.</w:t>
            </w:r>
          </w:p>
          <w:p w:rsidR="002C2F5B" w:rsidRPr="00FD7ABF" w:rsidRDefault="002C2F5B" w:rsidP="00FD7ABF">
            <w:pPr>
              <w:pStyle w:val="NoSpacing"/>
              <w:rPr>
                <w:rFonts w:ascii="Times New Roman" w:hAnsi="Times New Roman" w:cs="Times New Roman"/>
                <w:sz w:val="24"/>
                <w:szCs w:val="24"/>
              </w:rPr>
            </w:pP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9</w:t>
            </w:r>
          </w:p>
        </w:tc>
        <w:tc>
          <w:tcPr>
            <w:tcW w:w="5741" w:type="dxa"/>
            <w:tcBorders>
              <w:top w:val="single" w:sz="4" w:space="0" w:color="auto"/>
              <w:left w:val="single" w:sz="4" w:space="0" w:color="auto"/>
              <w:bottom w:val="single" w:sz="4" w:space="0" w:color="auto"/>
              <w:right w:val="single" w:sz="4" w:space="0" w:color="auto"/>
            </w:tcBorders>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17: Động tác chân  - Trò chơi “Nhanh lên bạn ơi”</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18: Động tác lưng - bụng - Trò chơi “Con cóc là cậu Ông Trời”</w:t>
            </w:r>
          </w:p>
          <w:p w:rsidR="002C2F5B" w:rsidRPr="00FD7ABF" w:rsidRDefault="002C2F5B" w:rsidP="00FD7ABF">
            <w:pPr>
              <w:pStyle w:val="NoSpacing"/>
              <w:rPr>
                <w:rFonts w:ascii="Times New Roman" w:hAnsi="Times New Roman" w:cs="Times New Roman"/>
                <w:sz w:val="24"/>
                <w:szCs w:val="24"/>
              </w:rPr>
            </w:pPr>
          </w:p>
        </w:tc>
        <w:tc>
          <w:tcPr>
            <w:tcW w:w="3898" w:type="dxa"/>
            <w:tcBorders>
              <w:top w:val="single" w:sz="4" w:space="0" w:color="auto"/>
              <w:left w:val="single" w:sz="4" w:space="0" w:color="auto"/>
              <w:bottom w:val="single" w:sz="4" w:space="0" w:color="auto"/>
              <w:right w:val="single" w:sz="4" w:space="0" w:color="auto"/>
            </w:tcBorders>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Ghép 2 bài thành 1 bài. Trò chơi GV tự chọn.</w:t>
            </w:r>
          </w:p>
          <w:p w:rsidR="002C2F5B" w:rsidRPr="00FD7ABF" w:rsidRDefault="002C2F5B" w:rsidP="00FD7ABF">
            <w:pPr>
              <w:pStyle w:val="NoSpacing"/>
              <w:rPr>
                <w:rFonts w:ascii="Times New Roman" w:hAnsi="Times New Roman" w:cs="Times New Roman"/>
                <w:sz w:val="24"/>
                <w:szCs w:val="24"/>
              </w:rPr>
            </w:pP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10</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19: Động tác toàn thân - Trò chơi “Con cóc là cậu Ông Trời”</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xml:space="preserve">Bài 20: Ôn 5 động tác đã học của bài thể dục - Trò chơi </w:t>
            </w:r>
            <w:r w:rsidRPr="00FD7ABF">
              <w:rPr>
                <w:rFonts w:ascii="Times New Roman" w:hAnsi="Times New Roman" w:cs="Times New Roman"/>
                <w:sz w:val="24"/>
                <w:szCs w:val="24"/>
              </w:rPr>
              <w:lastRenderedPageBreak/>
              <w:t>“Nhảy ô tiếp sức”</w:t>
            </w:r>
          </w:p>
        </w:tc>
        <w:tc>
          <w:tcPr>
            <w:tcW w:w="3898" w:type="dxa"/>
            <w:tcBorders>
              <w:top w:val="single" w:sz="4" w:space="0" w:color="auto"/>
              <w:left w:val="single" w:sz="4" w:space="0" w:color="auto"/>
              <w:bottom w:val="single" w:sz="4" w:space="0" w:color="auto"/>
              <w:right w:val="single" w:sz="4" w:space="0" w:color="auto"/>
            </w:tcBorders>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lastRenderedPageBreak/>
              <w:t>- Ghép 2 bài thành 1 bài. Trò chơi GV tự chọn.</w:t>
            </w:r>
          </w:p>
          <w:p w:rsidR="002C2F5B" w:rsidRPr="00FD7ABF" w:rsidRDefault="002C2F5B" w:rsidP="00FD7ABF">
            <w:pPr>
              <w:pStyle w:val="NoSpacing"/>
              <w:rPr>
                <w:rFonts w:ascii="Times New Roman" w:hAnsi="Times New Roman" w:cs="Times New Roman"/>
                <w:sz w:val="24"/>
                <w:szCs w:val="24"/>
              </w:rPr>
            </w:pP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lastRenderedPageBreak/>
              <w:t>11</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21: Ôn 5 động tác đã học của bài thể dục phát triển chung - Trò chơi “Nhảy ô tiếp sức”</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22: Ôn 5 động tác đã học của bài thể dục phát triển chung (nội dung như bài 21 SGV)</w:t>
            </w:r>
          </w:p>
        </w:tc>
        <w:tc>
          <w:tcPr>
            <w:tcW w:w="3898" w:type="dxa"/>
            <w:tcBorders>
              <w:top w:val="single" w:sz="4" w:space="0" w:color="auto"/>
              <w:left w:val="single" w:sz="4" w:space="0" w:color="auto"/>
              <w:bottom w:val="single" w:sz="4" w:space="0" w:color="auto"/>
              <w:right w:val="single" w:sz="4" w:space="0" w:color="auto"/>
            </w:tcBorders>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Ghép 2 bài thành 1 bài. Trò chơi GV tự chọn.</w:t>
            </w:r>
          </w:p>
          <w:p w:rsidR="002C2F5B" w:rsidRPr="00FD7ABF" w:rsidRDefault="002C2F5B" w:rsidP="00FD7ABF">
            <w:pPr>
              <w:pStyle w:val="NoSpacing"/>
              <w:rPr>
                <w:rFonts w:ascii="Times New Roman" w:hAnsi="Times New Roman" w:cs="Times New Roman"/>
                <w:sz w:val="24"/>
                <w:szCs w:val="24"/>
              </w:rPr>
            </w:pP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12</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23: Động tác thăng bằng của bài thể dục phát triển chung - Trò chơi “Con cóc là cậu Ông Trời”</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24: Động tác nhảy của bài thể dục phát triển chung - Trò chơi “Mèo đuổi chuột”</w:t>
            </w:r>
          </w:p>
        </w:tc>
        <w:tc>
          <w:tcPr>
            <w:tcW w:w="3898"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Ghép 2 bài thành 1 bài. Trò chơi GV tự chọn.</w:t>
            </w: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13</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25: Động tác điều hòa của bài thể dục phát triển chung - Trò chơi “Chim về tổ”</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xml:space="preserve">Bài 26: Ôn </w:t>
            </w:r>
            <w:r w:rsidRPr="00FD7ABF">
              <w:rPr>
                <w:rFonts w:ascii="Times New Roman" w:hAnsi="Times New Roman" w:cs="Times New Roman"/>
                <w:i/>
                <w:sz w:val="24"/>
                <w:szCs w:val="24"/>
              </w:rPr>
              <w:t xml:space="preserve">Bài thể dục phát triển chung </w:t>
            </w:r>
            <w:r w:rsidRPr="00FD7ABF">
              <w:rPr>
                <w:rFonts w:ascii="Times New Roman" w:hAnsi="Times New Roman" w:cs="Times New Roman"/>
                <w:sz w:val="24"/>
                <w:szCs w:val="24"/>
              </w:rPr>
              <w:t>- Trò chơi “Chim về tổ”</w:t>
            </w:r>
          </w:p>
        </w:tc>
        <w:tc>
          <w:tcPr>
            <w:tcW w:w="3898" w:type="dxa"/>
            <w:tcBorders>
              <w:top w:val="single" w:sz="4" w:space="0" w:color="auto"/>
              <w:left w:val="single" w:sz="4" w:space="0" w:color="auto"/>
              <w:bottom w:val="single" w:sz="4" w:space="0" w:color="auto"/>
              <w:right w:val="single" w:sz="4" w:space="0" w:color="auto"/>
            </w:tcBorders>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Ghép 2 bài thành 1 bài. Trò chơi GV tự chọn.</w:t>
            </w:r>
          </w:p>
          <w:p w:rsidR="002C2F5B" w:rsidRPr="00FD7ABF" w:rsidRDefault="002C2F5B" w:rsidP="00FD7ABF">
            <w:pPr>
              <w:pStyle w:val="NoSpacing"/>
              <w:rPr>
                <w:rFonts w:ascii="Times New Roman" w:hAnsi="Times New Roman" w:cs="Times New Roman"/>
                <w:sz w:val="24"/>
                <w:szCs w:val="24"/>
              </w:rPr>
            </w:pP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14</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xml:space="preserve">Bài 27:Ôn </w:t>
            </w:r>
            <w:r w:rsidRPr="00FD7ABF">
              <w:rPr>
                <w:rFonts w:ascii="Times New Roman" w:hAnsi="Times New Roman" w:cs="Times New Roman"/>
                <w:i/>
                <w:sz w:val="24"/>
                <w:szCs w:val="24"/>
              </w:rPr>
              <w:t xml:space="preserve">Bài thể dục phát triển chung </w:t>
            </w:r>
            <w:r w:rsidRPr="00FD7ABF">
              <w:rPr>
                <w:rFonts w:ascii="Times New Roman" w:hAnsi="Times New Roman" w:cs="Times New Roman"/>
                <w:sz w:val="24"/>
                <w:szCs w:val="24"/>
              </w:rPr>
              <w:t>- Trò chơi “Đua ngựa”</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xml:space="preserve">Bài 28: Ôn </w:t>
            </w:r>
            <w:r w:rsidRPr="00FD7ABF">
              <w:rPr>
                <w:rFonts w:ascii="Times New Roman" w:hAnsi="Times New Roman" w:cs="Times New Roman"/>
                <w:i/>
                <w:sz w:val="24"/>
                <w:szCs w:val="24"/>
              </w:rPr>
              <w:t xml:space="preserve">Bài thể dục phát triển chung </w:t>
            </w:r>
            <w:r w:rsidRPr="00FD7ABF">
              <w:rPr>
                <w:rFonts w:ascii="Times New Roman" w:hAnsi="Times New Roman" w:cs="Times New Roman"/>
                <w:sz w:val="24"/>
                <w:szCs w:val="24"/>
              </w:rPr>
              <w:t>- Trò chơi “Đua ngựa”</w:t>
            </w:r>
          </w:p>
        </w:tc>
        <w:tc>
          <w:tcPr>
            <w:tcW w:w="3898" w:type="dxa"/>
            <w:tcBorders>
              <w:top w:val="single" w:sz="4" w:space="0" w:color="auto"/>
              <w:left w:val="single" w:sz="4" w:space="0" w:color="auto"/>
              <w:bottom w:val="single" w:sz="4" w:space="0" w:color="auto"/>
              <w:right w:val="single" w:sz="4" w:space="0" w:color="auto"/>
            </w:tcBorders>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xml:space="preserve">- Ghép 2 bài thành 1 bài. </w:t>
            </w:r>
          </w:p>
          <w:p w:rsidR="002C2F5B" w:rsidRPr="00FD7ABF" w:rsidRDefault="002C2F5B" w:rsidP="00FD7ABF">
            <w:pPr>
              <w:pStyle w:val="NoSpacing"/>
              <w:rPr>
                <w:rFonts w:ascii="Times New Roman" w:hAnsi="Times New Roman" w:cs="Times New Roman"/>
                <w:sz w:val="24"/>
                <w:szCs w:val="24"/>
              </w:rPr>
            </w:pP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15</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xml:space="preserve">Bài 29: Ôn </w:t>
            </w:r>
            <w:r w:rsidRPr="00FD7ABF">
              <w:rPr>
                <w:rFonts w:ascii="Times New Roman" w:hAnsi="Times New Roman" w:cs="Times New Roman"/>
                <w:i/>
                <w:sz w:val="24"/>
                <w:szCs w:val="24"/>
              </w:rPr>
              <w:t xml:space="preserve">Bài thể dục phát triển chung </w:t>
            </w:r>
            <w:r w:rsidRPr="00FD7ABF">
              <w:rPr>
                <w:rFonts w:ascii="Times New Roman" w:hAnsi="Times New Roman" w:cs="Times New Roman"/>
                <w:sz w:val="24"/>
                <w:szCs w:val="24"/>
              </w:rPr>
              <w:t>- Trò chơi “Thỏ nhảy”</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xml:space="preserve">Bài 30: Ôn </w:t>
            </w:r>
            <w:r w:rsidRPr="00FD7ABF">
              <w:rPr>
                <w:rFonts w:ascii="Times New Roman" w:hAnsi="Times New Roman" w:cs="Times New Roman"/>
                <w:i/>
                <w:sz w:val="24"/>
                <w:szCs w:val="24"/>
              </w:rPr>
              <w:t xml:space="preserve">Bài thể dục phát triển chung </w:t>
            </w:r>
            <w:r w:rsidRPr="00FD7ABF">
              <w:rPr>
                <w:rFonts w:ascii="Times New Roman" w:hAnsi="Times New Roman" w:cs="Times New Roman"/>
                <w:sz w:val="24"/>
                <w:szCs w:val="24"/>
              </w:rPr>
              <w:t>- Trò chơi “Lò cò tiếp sức”</w:t>
            </w:r>
          </w:p>
        </w:tc>
        <w:tc>
          <w:tcPr>
            <w:tcW w:w="3898" w:type="dxa"/>
            <w:tcBorders>
              <w:top w:val="single" w:sz="4" w:space="0" w:color="auto"/>
              <w:left w:val="single" w:sz="4" w:space="0" w:color="auto"/>
              <w:bottom w:val="single" w:sz="4" w:space="0" w:color="auto"/>
              <w:right w:val="single" w:sz="4" w:space="0" w:color="auto"/>
            </w:tcBorders>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Ghép 2 bài thành 1 bài. Trò chơi GV tự chọn.</w:t>
            </w: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16</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31: Bài tập rèn luyện tư thế và kỹ năng vận động cơ bản - Trò chơi “Lò cò tiếp sức”</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32: Bài tập rèn luyện tư thế và kỹ năng vận động cơ bản - Trò chơi “Nhảy lướt sóng”</w:t>
            </w:r>
          </w:p>
        </w:tc>
        <w:tc>
          <w:tcPr>
            <w:tcW w:w="3898"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Ghép 2 bài thành 1 bài. Trò chơi GV tự chọn.</w:t>
            </w: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17</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33: Bài tập rèn luyện tư thế và kỹ năng vận động cơ bản - Trò chơi “Nhảy lướt sóng”</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34: Đi nhanh chuyển sang chạy - Trò chơi “Nhảy lướt sóng”</w:t>
            </w:r>
          </w:p>
        </w:tc>
        <w:tc>
          <w:tcPr>
            <w:tcW w:w="3898"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xml:space="preserve">- Ghép 2 bài thành 1 bài. </w:t>
            </w: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18</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35: Đi nhanh chuyển sang chạy - Trò chơi “Chạy theo hình tam giác”</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36: Sơ kết học kì I - Trò chơi “Chạy theo hình tam giác”</w:t>
            </w:r>
          </w:p>
        </w:tc>
        <w:tc>
          <w:tcPr>
            <w:tcW w:w="3898" w:type="dxa"/>
            <w:tcBorders>
              <w:top w:val="single" w:sz="4" w:space="0" w:color="auto"/>
              <w:left w:val="single" w:sz="4" w:space="0" w:color="auto"/>
              <w:bottom w:val="single" w:sz="4" w:space="0" w:color="auto"/>
              <w:right w:val="single" w:sz="4" w:space="0" w:color="auto"/>
            </w:tcBorders>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Ghép 2 bài thành 1 bài. Trò chơi GV tự chọn.</w:t>
            </w:r>
          </w:p>
          <w:p w:rsidR="002C2F5B" w:rsidRPr="00FD7ABF" w:rsidRDefault="002C2F5B" w:rsidP="00FD7ABF">
            <w:pPr>
              <w:pStyle w:val="NoSpacing"/>
              <w:rPr>
                <w:rFonts w:ascii="Times New Roman" w:hAnsi="Times New Roman" w:cs="Times New Roman"/>
                <w:sz w:val="24"/>
                <w:szCs w:val="24"/>
              </w:rPr>
            </w:pP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19</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37: Đi vượt chướng ngại vật thấp - Trò chơi “Chạy theo hình tam giác”</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38: Đi vượt chướng ngại vật thấp - Trò chơi “Thăng bằng”</w:t>
            </w:r>
          </w:p>
        </w:tc>
        <w:tc>
          <w:tcPr>
            <w:tcW w:w="3898" w:type="dxa"/>
            <w:tcBorders>
              <w:top w:val="single" w:sz="4" w:space="0" w:color="auto"/>
              <w:left w:val="single" w:sz="4" w:space="0" w:color="auto"/>
              <w:bottom w:val="single" w:sz="4" w:space="0" w:color="auto"/>
              <w:right w:val="single" w:sz="4" w:space="0" w:color="auto"/>
            </w:tcBorders>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Ghép 2 bài thành 1 bài. Trò chơi GV tự chọn.</w:t>
            </w:r>
          </w:p>
          <w:p w:rsidR="002C2F5B" w:rsidRPr="00FD7ABF" w:rsidRDefault="002C2F5B" w:rsidP="00FD7ABF">
            <w:pPr>
              <w:pStyle w:val="NoSpacing"/>
              <w:rPr>
                <w:rFonts w:ascii="Times New Roman" w:hAnsi="Times New Roman" w:cs="Times New Roman"/>
                <w:sz w:val="24"/>
                <w:szCs w:val="24"/>
              </w:rPr>
            </w:pP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20</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39: Đi chuyển hướng phải, trái - Trò chơi “Thăng bằng”</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40: Đi chuyển hướng phải, trái - Trò chơi “Lăn bóng”</w:t>
            </w:r>
          </w:p>
        </w:tc>
        <w:tc>
          <w:tcPr>
            <w:tcW w:w="3898"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Ghép 2 bài thành 1 bài. Trò chơi GV tự chọn.</w:t>
            </w: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21</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41: Nhảy dây kiểu chụm hai chân - Trò chơi “Lăn bóng” Bài 42: Nhảy dây kiểu chụm hai chân - Trò chơi “Lăn bóng”</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43: Nhảy dây kiểu chụm hai chân - Trò chơi “Đi qua cầu”</w:t>
            </w:r>
          </w:p>
        </w:tc>
        <w:tc>
          <w:tcPr>
            <w:tcW w:w="3898" w:type="dxa"/>
            <w:tcBorders>
              <w:top w:val="single" w:sz="4" w:space="0" w:color="auto"/>
              <w:left w:val="single" w:sz="4" w:space="0" w:color="auto"/>
              <w:bottom w:val="single" w:sz="4" w:space="0" w:color="auto"/>
              <w:right w:val="single" w:sz="4" w:space="0" w:color="auto"/>
            </w:tcBorders>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Ghép 3 bài thành 1 bài. Trò chơi GV tự chọn.</w:t>
            </w:r>
          </w:p>
          <w:p w:rsidR="002C2F5B" w:rsidRPr="00FD7ABF" w:rsidRDefault="002C2F5B" w:rsidP="00FD7ABF">
            <w:pPr>
              <w:pStyle w:val="NoSpacing"/>
              <w:rPr>
                <w:rFonts w:ascii="Times New Roman" w:hAnsi="Times New Roman" w:cs="Times New Roman"/>
                <w:sz w:val="24"/>
                <w:szCs w:val="24"/>
              </w:rPr>
            </w:pP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22</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44: Kiểm tra nhảy dây, trò chơi “ đi qua cầu”</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45: Trò chơi “Chuyển bóng tiếp sức”</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lastRenderedPageBreak/>
              <w:t>Bài 46: Trò chơi “Chuyển bóng tiếp sức”</w:t>
            </w:r>
          </w:p>
        </w:tc>
        <w:tc>
          <w:tcPr>
            <w:tcW w:w="3898" w:type="dxa"/>
            <w:tcBorders>
              <w:top w:val="single" w:sz="4" w:space="0" w:color="auto"/>
              <w:left w:val="single" w:sz="4" w:space="0" w:color="auto"/>
              <w:bottom w:val="single" w:sz="4" w:space="0" w:color="auto"/>
              <w:right w:val="single" w:sz="4" w:space="0" w:color="auto"/>
            </w:tcBorders>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lastRenderedPageBreak/>
              <w:t>- Không dạy bài 44</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xml:space="preserve">- Ghép 2 bài thành 1 bài. Trò chơi GV </w:t>
            </w:r>
            <w:r w:rsidRPr="00FD7ABF">
              <w:rPr>
                <w:rFonts w:ascii="Times New Roman" w:hAnsi="Times New Roman" w:cs="Times New Roman"/>
                <w:sz w:val="24"/>
                <w:szCs w:val="24"/>
              </w:rPr>
              <w:lastRenderedPageBreak/>
              <w:t>tự chọn.</w:t>
            </w: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lastRenderedPageBreak/>
              <w:t>23</w:t>
            </w:r>
          </w:p>
          <w:p w:rsidR="002C2F5B" w:rsidRPr="00FD7ABF" w:rsidRDefault="002C2F5B" w:rsidP="00FD7ABF">
            <w:pPr>
              <w:pStyle w:val="NoSpacing"/>
              <w:rPr>
                <w:rFonts w:ascii="Times New Roman" w:hAnsi="Times New Roman" w:cs="Times New Roman"/>
                <w:sz w:val="24"/>
                <w:szCs w:val="24"/>
              </w:rPr>
            </w:pPr>
          </w:p>
          <w:p w:rsidR="002C2F5B" w:rsidRPr="00FD7ABF" w:rsidRDefault="002C2F5B" w:rsidP="00FD7ABF">
            <w:pPr>
              <w:pStyle w:val="NoSpacing"/>
              <w:rPr>
                <w:rFonts w:ascii="Times New Roman" w:hAnsi="Times New Roman" w:cs="Times New Roman"/>
                <w:sz w:val="24"/>
                <w:szCs w:val="24"/>
              </w:rPr>
            </w:pPr>
          </w:p>
          <w:p w:rsidR="002C2F5B" w:rsidRPr="00FD7ABF" w:rsidRDefault="002C2F5B" w:rsidP="00FD7ABF">
            <w:pPr>
              <w:pStyle w:val="NoSpacing"/>
              <w:rPr>
                <w:rFonts w:ascii="Times New Roman" w:hAnsi="Times New Roman" w:cs="Times New Roman"/>
                <w:sz w:val="24"/>
                <w:szCs w:val="24"/>
              </w:rPr>
            </w:pPr>
          </w:p>
          <w:p w:rsidR="002C2F5B" w:rsidRPr="00FD7ABF" w:rsidRDefault="002C2F5B" w:rsidP="00FD7ABF">
            <w:pPr>
              <w:pStyle w:val="NoSpacing"/>
              <w:rPr>
                <w:rFonts w:ascii="Times New Roman" w:hAnsi="Times New Roman" w:cs="Times New Roman"/>
                <w:sz w:val="24"/>
                <w:szCs w:val="24"/>
              </w:rPr>
            </w:pPr>
          </w:p>
          <w:p w:rsidR="002C2F5B" w:rsidRPr="00FD7ABF" w:rsidRDefault="002C2F5B" w:rsidP="00FD7ABF">
            <w:pPr>
              <w:pStyle w:val="NoSpacing"/>
              <w:rPr>
                <w:rFonts w:ascii="Times New Roman" w:hAnsi="Times New Roman" w:cs="Times New Roman"/>
                <w:sz w:val="24"/>
                <w:szCs w:val="24"/>
              </w:rPr>
            </w:pPr>
          </w:p>
        </w:tc>
        <w:tc>
          <w:tcPr>
            <w:tcW w:w="5741" w:type="dxa"/>
            <w:tcBorders>
              <w:top w:val="single" w:sz="4" w:space="0" w:color="auto"/>
              <w:left w:val="single" w:sz="4" w:space="0" w:color="auto"/>
              <w:bottom w:val="single" w:sz="4" w:space="0" w:color="auto"/>
              <w:right w:val="single" w:sz="4" w:space="0" w:color="auto"/>
            </w:tcBorders>
          </w:tcPr>
          <w:p w:rsidR="002C2F5B" w:rsidRPr="00FD7ABF" w:rsidRDefault="002C2F5B" w:rsidP="00FD7ABF">
            <w:pPr>
              <w:pStyle w:val="NoSpacing"/>
              <w:rPr>
                <w:rFonts w:ascii="Times New Roman" w:hAnsi="Times New Roman" w:cs="Times New Roman"/>
                <w:color w:val="000000" w:themeColor="text1"/>
                <w:sz w:val="24"/>
                <w:szCs w:val="24"/>
              </w:rPr>
            </w:pPr>
            <w:r w:rsidRPr="00FD7ABF">
              <w:rPr>
                <w:rFonts w:ascii="Times New Roman" w:hAnsi="Times New Roman" w:cs="Times New Roman"/>
                <w:color w:val="000000" w:themeColor="text1"/>
                <w:sz w:val="24"/>
                <w:szCs w:val="24"/>
              </w:rPr>
              <w:t xml:space="preserve">Bài 47: Phối hợp chạy, nhảy, mang, vác - Trò chơi “Kiệu người” Bài 49: Phối hợp chạy nhảy, mang, vác - Trò chơi “Chạy tiếp sức ném bóng vào rổ” </w:t>
            </w:r>
          </w:p>
          <w:p w:rsidR="002C2F5B" w:rsidRPr="00FD7ABF" w:rsidRDefault="002C2F5B" w:rsidP="00FD7ABF">
            <w:pPr>
              <w:pStyle w:val="NoSpacing"/>
              <w:rPr>
                <w:rFonts w:ascii="Times New Roman" w:hAnsi="Times New Roman" w:cs="Times New Roman"/>
                <w:color w:val="000000" w:themeColor="text1"/>
                <w:sz w:val="24"/>
                <w:szCs w:val="24"/>
              </w:rPr>
            </w:pPr>
            <w:r w:rsidRPr="00FD7ABF">
              <w:rPr>
                <w:rFonts w:ascii="Times New Roman" w:hAnsi="Times New Roman" w:cs="Times New Roman"/>
                <w:color w:val="000000" w:themeColor="text1"/>
                <w:sz w:val="24"/>
                <w:szCs w:val="24"/>
              </w:rPr>
              <w:t>Bài 48: Bật xa , tập phối hợp chạy nhảy mang vác- Trò chơi “Kiệu người”</w:t>
            </w:r>
          </w:p>
          <w:p w:rsidR="002C2F5B" w:rsidRPr="00FD7ABF" w:rsidRDefault="002C2F5B" w:rsidP="00FD7ABF">
            <w:pPr>
              <w:pStyle w:val="NoSpacing"/>
              <w:rPr>
                <w:rFonts w:ascii="Times New Roman" w:hAnsi="Times New Roman" w:cs="Times New Roman"/>
                <w:color w:val="000000" w:themeColor="text1"/>
                <w:sz w:val="24"/>
                <w:szCs w:val="24"/>
              </w:rPr>
            </w:pPr>
            <w:r w:rsidRPr="00FD7ABF">
              <w:rPr>
                <w:rFonts w:ascii="Times New Roman" w:hAnsi="Times New Roman" w:cs="Times New Roman"/>
                <w:color w:val="000000" w:themeColor="text1"/>
                <w:sz w:val="24"/>
                <w:szCs w:val="24"/>
              </w:rPr>
              <w:t>Bài 50: Nhảy dây chân trước chân sau - Trò chơi “Chạy tiếp sức ném bóng vào rổ”</w:t>
            </w:r>
          </w:p>
        </w:tc>
        <w:tc>
          <w:tcPr>
            <w:tcW w:w="3898"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color w:val="000000" w:themeColor="text1"/>
                <w:sz w:val="24"/>
                <w:szCs w:val="24"/>
              </w:rPr>
            </w:pPr>
            <w:r w:rsidRPr="00FD7ABF">
              <w:rPr>
                <w:rFonts w:ascii="Times New Roman" w:hAnsi="Times New Roman" w:cs="Times New Roman"/>
                <w:color w:val="000000" w:themeColor="text1"/>
                <w:sz w:val="24"/>
                <w:szCs w:val="24"/>
              </w:rPr>
              <w:t>- Không dạy bài 48</w:t>
            </w:r>
          </w:p>
          <w:p w:rsidR="002C2F5B" w:rsidRPr="00FD7ABF" w:rsidRDefault="002C2F5B" w:rsidP="00FD7ABF">
            <w:pPr>
              <w:pStyle w:val="NoSpacing"/>
              <w:rPr>
                <w:rFonts w:ascii="Times New Roman" w:hAnsi="Times New Roman" w:cs="Times New Roman"/>
                <w:color w:val="000000" w:themeColor="text1"/>
                <w:sz w:val="24"/>
                <w:szCs w:val="24"/>
              </w:rPr>
            </w:pPr>
            <w:r w:rsidRPr="00FD7ABF">
              <w:rPr>
                <w:rFonts w:ascii="Times New Roman" w:hAnsi="Times New Roman" w:cs="Times New Roman"/>
                <w:color w:val="000000" w:themeColor="text1"/>
                <w:sz w:val="24"/>
                <w:szCs w:val="24"/>
              </w:rPr>
              <w:t>- Ghép 3 bài 47; 49; 50 thành 1 bài.</w:t>
            </w:r>
          </w:p>
          <w:p w:rsidR="002C2F5B" w:rsidRPr="00FD7ABF" w:rsidRDefault="002C2F5B" w:rsidP="00FD7ABF">
            <w:pPr>
              <w:pStyle w:val="NoSpacing"/>
              <w:rPr>
                <w:rFonts w:ascii="Times New Roman" w:hAnsi="Times New Roman" w:cs="Times New Roman"/>
                <w:color w:val="000000" w:themeColor="text1"/>
                <w:sz w:val="24"/>
                <w:szCs w:val="24"/>
              </w:rPr>
            </w:pPr>
            <w:r w:rsidRPr="00FD7ABF">
              <w:rPr>
                <w:rFonts w:ascii="Times New Roman" w:hAnsi="Times New Roman" w:cs="Times New Roman"/>
                <w:color w:val="000000" w:themeColor="text1"/>
                <w:sz w:val="24"/>
                <w:szCs w:val="24"/>
              </w:rPr>
              <w:t>Thay yêu cầu nhảy dây chân trước chân sau thành nhảy dây chụm chân, đối với học sinh thực hiện tốt nhảy dây chụm chân dạy nhảy dây chân trước chân sau</w:t>
            </w: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24</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51: Một số bài tập RLTTCB - Trò chơi “Trao tín gậy”</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52: Di chuyển tung, bắt bóng, nhảy dây - Trò chơi “Trao tín gậy”</w:t>
            </w:r>
          </w:p>
        </w:tc>
        <w:tc>
          <w:tcPr>
            <w:tcW w:w="3898"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Ghép 2 bài thành 1 bài.Có thể không thực hiện trò chơi “ Trao tín gậy”.</w:t>
            </w: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25</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53: Nhảy dây, di chuyển tung và bắt bóng - Trò chơi “Dẫn bóng”</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54,55: Môn tự chọn, Trò chơi” Dẫn bóng”</w:t>
            </w:r>
          </w:p>
        </w:tc>
        <w:tc>
          <w:tcPr>
            <w:tcW w:w="3898"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Ghép 3 bài thành 1 bài.</w:t>
            </w: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26</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56: Môn thể thao tự chọn - Trò chơi “Trao tín gậy”</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xml:space="preserve">Bài 57,58: Môn tự chọn – Nhảy dây </w:t>
            </w:r>
          </w:p>
        </w:tc>
        <w:tc>
          <w:tcPr>
            <w:tcW w:w="3898"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Ghép 3 bài thành 1 bài.</w:t>
            </w: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27</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59: Kiểm tra nhảy dây</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60: Môn thể thao tự chọn - Trò chơi “Kiệu người”</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61: Môn thể thao tự chọn - Nhảy dây tập thể</w:t>
            </w:r>
          </w:p>
        </w:tc>
        <w:tc>
          <w:tcPr>
            <w:tcW w:w="3898"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Không dạy bài 59</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Ghép 2 bài 60; 61 thành 1 bài. Trò chơi GV tự chọn.</w:t>
            </w: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28</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62: Môn thể thao tự chọn - Trò chơi “Con sâu đo”</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63: Môn thể thao tự chọn - Trò chơi “Dẫn bóng”</w:t>
            </w:r>
          </w:p>
        </w:tc>
        <w:tc>
          <w:tcPr>
            <w:tcW w:w="3898" w:type="dxa"/>
            <w:tcBorders>
              <w:top w:val="single" w:sz="4" w:space="0" w:color="auto"/>
              <w:left w:val="single" w:sz="4" w:space="0" w:color="auto"/>
              <w:bottom w:val="single" w:sz="4" w:space="0" w:color="auto"/>
              <w:right w:val="single" w:sz="4" w:space="0" w:color="auto"/>
            </w:tcBorders>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Ghép 2 bài thành 1 bài. Trò chơi GV tự chọn.</w:t>
            </w:r>
          </w:p>
          <w:p w:rsidR="002C2F5B" w:rsidRPr="00FD7ABF" w:rsidRDefault="002C2F5B" w:rsidP="00FD7ABF">
            <w:pPr>
              <w:pStyle w:val="NoSpacing"/>
              <w:rPr>
                <w:rFonts w:ascii="Times New Roman" w:hAnsi="Times New Roman" w:cs="Times New Roman"/>
                <w:sz w:val="24"/>
                <w:szCs w:val="24"/>
              </w:rPr>
            </w:pP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29</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64: Môn thể thao tự chọn - Nhảy dây</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65: Kiểm tra nội dung học môn tự chọn</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66: Kiểm tra nội dung học môn tự chọn</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67: Nhảy dây - Trò chơi “Lăn bóng bằng tay”</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xml:space="preserve">Bài 68: Nhảy dây - Trò chơi “Dẫn bóng” </w:t>
            </w:r>
          </w:p>
        </w:tc>
        <w:tc>
          <w:tcPr>
            <w:tcW w:w="3898" w:type="dxa"/>
            <w:tcBorders>
              <w:top w:val="single" w:sz="4" w:space="0" w:color="auto"/>
              <w:left w:val="single" w:sz="4" w:space="0" w:color="auto"/>
              <w:bottom w:val="single" w:sz="4" w:space="0" w:color="auto"/>
              <w:right w:val="single" w:sz="4" w:space="0" w:color="auto"/>
            </w:tcBorders>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Không dạy bài 65; 66</w:t>
            </w:r>
          </w:p>
          <w:p w:rsidR="002C2F5B" w:rsidRPr="00FD7ABF" w:rsidRDefault="002C2F5B" w:rsidP="00FD7ABF">
            <w:pPr>
              <w:pStyle w:val="NoSpacing"/>
              <w:rPr>
                <w:rFonts w:ascii="Times New Roman" w:hAnsi="Times New Roman" w:cs="Times New Roman"/>
                <w:sz w:val="24"/>
                <w:szCs w:val="24"/>
              </w:rPr>
            </w:pP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Ghép 3 bài 64; 67; 68 này thành 1 bài , GV có thể lựa chọn trò chơi phù hợp.</w:t>
            </w:r>
          </w:p>
        </w:tc>
      </w:tr>
      <w:tr w:rsidR="002C2F5B" w:rsidRPr="00FD7ABF" w:rsidTr="00FD7ABF">
        <w:tc>
          <w:tcPr>
            <w:tcW w:w="710"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30</w:t>
            </w:r>
          </w:p>
        </w:tc>
        <w:tc>
          <w:tcPr>
            <w:tcW w:w="5741"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69: Di chuyển tung và bắt bóng - Trò chơi “Trao tín gậy”</w:t>
            </w:r>
          </w:p>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Bài 70: Tổng kết môn học</w:t>
            </w:r>
          </w:p>
        </w:tc>
        <w:tc>
          <w:tcPr>
            <w:tcW w:w="3898" w:type="dxa"/>
            <w:tcBorders>
              <w:top w:val="single" w:sz="4" w:space="0" w:color="auto"/>
              <w:left w:val="single" w:sz="4" w:space="0" w:color="auto"/>
              <w:bottom w:val="single" w:sz="4" w:space="0" w:color="auto"/>
              <w:right w:val="single" w:sz="4" w:space="0" w:color="auto"/>
            </w:tcBorders>
            <w:hideMark/>
          </w:tcPr>
          <w:p w:rsidR="002C2F5B" w:rsidRPr="00FD7ABF" w:rsidRDefault="002C2F5B" w:rsidP="00FD7ABF">
            <w:pPr>
              <w:pStyle w:val="NoSpacing"/>
              <w:rPr>
                <w:rFonts w:ascii="Times New Roman" w:hAnsi="Times New Roman" w:cs="Times New Roman"/>
                <w:sz w:val="24"/>
                <w:szCs w:val="24"/>
              </w:rPr>
            </w:pPr>
            <w:r w:rsidRPr="00FD7ABF">
              <w:rPr>
                <w:rFonts w:ascii="Times New Roman" w:hAnsi="Times New Roman" w:cs="Times New Roman"/>
                <w:sz w:val="24"/>
                <w:szCs w:val="24"/>
              </w:rPr>
              <w:t>- Ghép 2 bài thành 1 bài.</w:t>
            </w:r>
          </w:p>
        </w:tc>
      </w:tr>
    </w:tbl>
    <w:p w:rsidR="00A37218" w:rsidRPr="00890B8E" w:rsidRDefault="00A37218" w:rsidP="006248E3">
      <w:pPr>
        <w:pStyle w:val="NoSpacing"/>
        <w:ind w:firstLine="284"/>
        <w:rPr>
          <w:rFonts w:ascii="Times New Roman" w:eastAsia="Times New Roman" w:hAnsi="Times New Roman" w:cs="Times New Roman"/>
          <w:sz w:val="24"/>
          <w:szCs w:val="24"/>
          <w:lang w:val="x-none" w:eastAsia="x-none"/>
        </w:rPr>
      </w:pPr>
      <w:r w:rsidRPr="00890B8E">
        <w:rPr>
          <w:rFonts w:ascii="Times New Roman" w:eastAsia="Times New Roman" w:hAnsi="Times New Roman" w:cs="Times New Roman"/>
          <w:b/>
          <w:bCs/>
          <w:sz w:val="24"/>
          <w:szCs w:val="24"/>
          <w:lang w:eastAsia="x-none"/>
        </w:rPr>
        <w:t>III</w:t>
      </w:r>
      <w:r w:rsidRPr="00890B8E">
        <w:rPr>
          <w:rFonts w:ascii="Times New Roman" w:eastAsia="Times New Roman" w:hAnsi="Times New Roman" w:cs="Times New Roman"/>
          <w:b/>
          <w:bCs/>
          <w:sz w:val="24"/>
          <w:szCs w:val="24"/>
          <w:lang w:val="x-none" w:eastAsia="x-none"/>
        </w:rPr>
        <w:t>. Tổ chức thực hiện</w:t>
      </w:r>
    </w:p>
    <w:p w:rsidR="00A37218" w:rsidRPr="00890B8E" w:rsidRDefault="00A37218" w:rsidP="006248E3">
      <w:pPr>
        <w:shd w:val="clear" w:color="auto" w:fill="FFFFFF"/>
        <w:spacing w:before="120" w:after="120" w:line="256" w:lineRule="auto"/>
        <w:ind w:firstLine="284"/>
        <w:rPr>
          <w:rFonts w:ascii="Times New Roman" w:eastAsia="Times New Roman" w:hAnsi="Times New Roman" w:cs="Times New Roman"/>
          <w:b/>
          <w:sz w:val="24"/>
          <w:szCs w:val="24"/>
        </w:rPr>
      </w:pPr>
      <w:r w:rsidRPr="00890B8E">
        <w:rPr>
          <w:rFonts w:ascii="Times New Roman" w:eastAsia="Times New Roman" w:hAnsi="Times New Roman" w:cs="Times New Roman"/>
          <w:b/>
          <w:sz w:val="24"/>
          <w:szCs w:val="24"/>
        </w:rPr>
        <w:t>1. Giáo viên (Giáo viên phụ trách môn học, giáo viên chủ nhiệm).</w:t>
      </w:r>
    </w:p>
    <w:p w:rsidR="00A37218" w:rsidRPr="00890B8E" w:rsidRDefault="00A37218" w:rsidP="006248E3">
      <w:pPr>
        <w:spacing w:before="120" w:after="120" w:line="256" w:lineRule="auto"/>
        <w:ind w:firstLine="284"/>
        <w:rPr>
          <w:rFonts w:ascii="Times New Roman" w:eastAsia="Calibri" w:hAnsi="Times New Roman" w:cs="Times New Roman"/>
          <w:sz w:val="24"/>
          <w:szCs w:val="24"/>
          <w:lang w:val="nb-NO"/>
        </w:rPr>
      </w:pPr>
      <w:r w:rsidRPr="00890B8E">
        <w:rPr>
          <w:rFonts w:ascii="Times New Roman" w:eastAsia="Calibri" w:hAnsi="Times New Roman" w:cs="Times New Roman"/>
          <w:sz w:val="24"/>
          <w:szCs w:val="24"/>
          <w:lang w:val="pt-BR"/>
        </w:rPr>
        <w:t>Thực hiện tốt công tác và g</w:t>
      </w:r>
      <w:r w:rsidRPr="00890B8E">
        <w:rPr>
          <w:rFonts w:ascii="Times New Roman" w:eastAsia="Calibri" w:hAnsi="Times New Roman" w:cs="Times New Roman"/>
          <w:sz w:val="24"/>
          <w:szCs w:val="24"/>
          <w:lang w:val="nb-NO"/>
        </w:rPr>
        <w:t>iảng dạy, giáo dục đảm bảo chất lượng theo chương trình giáo dục, kế hoạch dạy học; soạn bài, lên lớp, kiểm tra, đánh giá, xếp loại học sinh.</w:t>
      </w:r>
    </w:p>
    <w:p w:rsidR="00A37218" w:rsidRPr="00890B8E" w:rsidRDefault="00A37218" w:rsidP="006248E3">
      <w:pPr>
        <w:spacing w:before="120" w:after="120" w:line="256" w:lineRule="auto"/>
        <w:ind w:firstLine="284"/>
        <w:rPr>
          <w:rFonts w:ascii="Times New Roman" w:eastAsia="Calibri" w:hAnsi="Times New Roman" w:cs="Times New Roman"/>
          <w:sz w:val="24"/>
          <w:szCs w:val="24"/>
          <w:lang w:val="nb-NO"/>
        </w:rPr>
      </w:pPr>
      <w:r w:rsidRPr="00890B8E">
        <w:rPr>
          <w:rFonts w:ascii="Times New Roman" w:eastAsia="Calibri" w:hAnsi="Times New Roman" w:cs="Times New Roman"/>
          <w:sz w:val="24"/>
          <w:szCs w:val="24"/>
          <w:lang w:val="nb-NO"/>
        </w:rPr>
        <w:t>Quản lí học sinh trong các hoạt động giáo dục do nhà trường tổ chức; tham gia các hoạt động chuyên môn.</w:t>
      </w:r>
    </w:p>
    <w:p w:rsidR="00A37218" w:rsidRPr="00890B8E" w:rsidRDefault="00A37218" w:rsidP="006248E3">
      <w:pPr>
        <w:spacing w:before="120" w:after="120" w:line="256" w:lineRule="auto"/>
        <w:ind w:firstLine="284"/>
        <w:rPr>
          <w:rFonts w:ascii="Times New Roman" w:eastAsia="Calibri" w:hAnsi="Times New Roman" w:cs="Times New Roman"/>
          <w:sz w:val="24"/>
          <w:szCs w:val="24"/>
          <w:lang w:val="nb-NO"/>
        </w:rPr>
      </w:pPr>
      <w:r w:rsidRPr="00890B8E">
        <w:rPr>
          <w:rFonts w:ascii="Times New Roman" w:eastAsia="Calibri" w:hAnsi="Times New Roman" w:cs="Times New Roman"/>
          <w:sz w:val="24"/>
          <w:szCs w:val="24"/>
          <w:lang w:val="nb-NO"/>
        </w:rPr>
        <w:t>Chịu trách nhiệm về chất lượng, hiệu quả giảng dạy và giáo dục.</w:t>
      </w:r>
    </w:p>
    <w:p w:rsidR="00A37218" w:rsidRPr="00890B8E" w:rsidRDefault="00A37218" w:rsidP="006248E3">
      <w:pPr>
        <w:spacing w:before="120" w:after="120" w:line="256" w:lineRule="auto"/>
        <w:ind w:firstLine="284"/>
        <w:rPr>
          <w:rFonts w:ascii="Times New Roman" w:eastAsia="Calibri" w:hAnsi="Times New Roman" w:cs="Times New Roman"/>
          <w:sz w:val="24"/>
          <w:szCs w:val="24"/>
          <w:lang w:val="nb-NO"/>
        </w:rPr>
      </w:pPr>
      <w:r w:rsidRPr="00890B8E">
        <w:rPr>
          <w:rFonts w:ascii="Times New Roman" w:eastAsia="Calibri" w:hAnsi="Times New Roman" w:cs="Times New Roman"/>
          <w:sz w:val="24"/>
          <w:szCs w:val="24"/>
          <w:lang w:val="nb-NO"/>
        </w:rPr>
        <w:t>Trau dồi đạo đức, nêu cao tinh thần trách nhiệm, giữ gìn phẩm chất, danh dự, uy tín của nhà giáo; g</w:t>
      </w:r>
      <w:r w:rsidRPr="00890B8E">
        <w:rPr>
          <w:rFonts w:ascii="Times New Roman" w:eastAsia="Calibri" w:hAnsi="Times New Roman" w:cs="Times New Roman"/>
          <w:sz w:val="24"/>
          <w:szCs w:val="24"/>
          <w:lang w:val="nb-NO"/>
        </w:rPr>
        <w:softHyphen/>
        <w:t>ương mẫu trước học sinh, th</w:t>
      </w:r>
      <w:r w:rsidRPr="00890B8E">
        <w:rPr>
          <w:rFonts w:ascii="Times New Roman" w:eastAsia="Calibri" w:hAnsi="Times New Roman" w:cs="Times New Roman"/>
          <w:sz w:val="24"/>
          <w:szCs w:val="24"/>
          <w:lang w:val="nb-NO"/>
        </w:rPr>
        <w:softHyphen/>
        <w:t>ương yêu, đối xử công bằng và tôn trọng nhân cách của học sinh; bảo vệ các quyền và lợi ích chính đáng của học sinh; đoàn kết, giúp đỡ đồng nghiệp.</w:t>
      </w:r>
    </w:p>
    <w:p w:rsidR="00A37218" w:rsidRPr="00890B8E" w:rsidRDefault="00A37218" w:rsidP="006248E3">
      <w:pPr>
        <w:spacing w:before="120" w:after="120" w:line="256" w:lineRule="auto"/>
        <w:ind w:firstLine="284"/>
        <w:rPr>
          <w:rFonts w:ascii="Times New Roman" w:eastAsia="Calibri" w:hAnsi="Times New Roman" w:cs="Times New Roman"/>
          <w:sz w:val="24"/>
          <w:szCs w:val="24"/>
          <w:lang w:val="nb-NO"/>
        </w:rPr>
      </w:pPr>
      <w:r w:rsidRPr="00890B8E">
        <w:rPr>
          <w:rFonts w:ascii="Times New Roman" w:eastAsia="Calibri" w:hAnsi="Times New Roman" w:cs="Times New Roman"/>
          <w:sz w:val="24"/>
          <w:szCs w:val="24"/>
          <w:lang w:val="nb-NO"/>
        </w:rPr>
        <w:t xml:space="preserve">Học tập, rèn luyện để nâng cao sức khỏe, trình độ chính trị, chuyên môn, nghiệp vụ, đổi mới phương pháp giảng dạy.Tham gia công tác phổ cập giáo dục tiểu học ở địa phương. </w:t>
      </w:r>
    </w:p>
    <w:p w:rsidR="00A37218" w:rsidRPr="00890B8E" w:rsidRDefault="00A37218" w:rsidP="006248E3">
      <w:pPr>
        <w:spacing w:before="120" w:after="120" w:line="256" w:lineRule="auto"/>
        <w:ind w:firstLine="284"/>
        <w:rPr>
          <w:rFonts w:ascii="Times New Roman" w:eastAsia="Calibri" w:hAnsi="Times New Roman" w:cs="Times New Roman"/>
          <w:sz w:val="24"/>
          <w:szCs w:val="24"/>
          <w:lang w:val="nb-NO"/>
        </w:rPr>
      </w:pPr>
      <w:r w:rsidRPr="00890B8E">
        <w:rPr>
          <w:rFonts w:ascii="Times New Roman" w:eastAsia="Calibri" w:hAnsi="Times New Roman" w:cs="Times New Roman"/>
          <w:sz w:val="24"/>
          <w:szCs w:val="24"/>
          <w:lang w:val="nb-NO"/>
        </w:rPr>
        <w:lastRenderedPageBreak/>
        <w:t>Thực hiện nghĩa vụ công dân, các quy định của pháp luật và của ngành, các quyết định của Hiệu trưởng; nhận nhiệm vụ do Hiệu trưởng phân công, chịu sự kiểm tra, đánh giá của Hiệu trưởng và các cấp quản lí giáo dục.</w:t>
      </w:r>
    </w:p>
    <w:p w:rsidR="00A37218" w:rsidRPr="00890B8E" w:rsidRDefault="00A37218" w:rsidP="006248E3">
      <w:pPr>
        <w:spacing w:before="120" w:after="120" w:line="256" w:lineRule="auto"/>
        <w:ind w:firstLine="284"/>
        <w:rPr>
          <w:rFonts w:ascii="Times New Roman" w:eastAsia="Calibri" w:hAnsi="Times New Roman" w:cs="Times New Roman"/>
          <w:sz w:val="24"/>
          <w:szCs w:val="24"/>
          <w:lang w:val="nb-NO"/>
        </w:rPr>
      </w:pPr>
      <w:r w:rsidRPr="00890B8E">
        <w:rPr>
          <w:rFonts w:ascii="Times New Roman" w:eastAsia="Calibri" w:hAnsi="Times New Roman" w:cs="Times New Roman"/>
          <w:sz w:val="24"/>
          <w:szCs w:val="24"/>
          <w:lang w:val="nb-NO"/>
        </w:rPr>
        <w:t>Phối hợp với Đội Thiếu niên Tiền phong Hồ Chí Minh, gia đình học sinh và các tổ chức xã hội liên quan để tổ chức hoạt động giáo dục.</w:t>
      </w:r>
    </w:p>
    <w:p w:rsidR="00A37218" w:rsidRPr="00890B8E" w:rsidRDefault="00A37218" w:rsidP="006248E3">
      <w:pPr>
        <w:shd w:val="clear" w:color="auto" w:fill="FFFFFF"/>
        <w:spacing w:before="120" w:after="120" w:line="256" w:lineRule="auto"/>
        <w:ind w:firstLine="284"/>
        <w:rPr>
          <w:rFonts w:ascii="Times New Roman" w:eastAsia="Times New Roman" w:hAnsi="Times New Roman" w:cs="Times New Roman"/>
          <w:b/>
          <w:sz w:val="24"/>
          <w:szCs w:val="24"/>
          <w:lang w:val="nb-NO"/>
        </w:rPr>
      </w:pPr>
      <w:r w:rsidRPr="00890B8E">
        <w:rPr>
          <w:rFonts w:ascii="Times New Roman" w:eastAsia="Times New Roman" w:hAnsi="Times New Roman" w:cs="Times New Roman"/>
          <w:b/>
          <w:sz w:val="24"/>
          <w:szCs w:val="24"/>
          <w:lang w:val="nb-NO"/>
        </w:rPr>
        <w:t>2. Tổ trưởng (Khối trưởng).</w:t>
      </w:r>
    </w:p>
    <w:p w:rsidR="00A37218" w:rsidRPr="00890B8E" w:rsidRDefault="00A37218" w:rsidP="006248E3">
      <w:pPr>
        <w:shd w:val="clear" w:color="auto" w:fill="FFFFFF"/>
        <w:spacing w:before="120" w:after="120"/>
        <w:ind w:firstLine="284"/>
        <w:rPr>
          <w:rFonts w:ascii="Times New Roman" w:eastAsia="Times New Roman" w:hAnsi="Times New Roman" w:cs="Times New Roman"/>
          <w:sz w:val="24"/>
          <w:szCs w:val="24"/>
          <w:lang w:val="nl-NL"/>
        </w:rPr>
      </w:pPr>
      <w:r w:rsidRPr="00890B8E">
        <w:rPr>
          <w:rFonts w:ascii="Times New Roman" w:eastAsia="Times New Roman" w:hAnsi="Times New Roman" w:cs="Times New Roman"/>
          <w:sz w:val="24"/>
          <w:szCs w:val="24"/>
          <w:lang w:val="nl-NL"/>
        </w:rPr>
        <w:t>Xây dựng kế hoạch triển khai các hoạt động chuyên môn của tổ.</w:t>
      </w:r>
    </w:p>
    <w:p w:rsidR="00A37218" w:rsidRPr="00890B8E" w:rsidRDefault="00A37218" w:rsidP="006248E3">
      <w:pPr>
        <w:shd w:val="clear" w:color="auto" w:fill="FFFFFF"/>
        <w:spacing w:before="120" w:after="120"/>
        <w:ind w:firstLine="284"/>
        <w:rPr>
          <w:rFonts w:ascii="Times New Roman" w:eastAsia="Times New Roman" w:hAnsi="Times New Roman" w:cs="Times New Roman"/>
          <w:sz w:val="24"/>
          <w:szCs w:val="24"/>
          <w:lang w:val="nl-NL"/>
        </w:rPr>
      </w:pPr>
      <w:r w:rsidRPr="00890B8E">
        <w:rPr>
          <w:rFonts w:ascii="Times New Roman" w:eastAsia="Times New Roman" w:hAnsi="Times New Roman" w:cs="Times New Roman"/>
          <w:sz w:val="24"/>
          <w:szCs w:val="24"/>
          <w:lang w:val="nl-NL"/>
        </w:rPr>
        <w:t>Tổ chức sinh hoạt chuyên môn theo chuyên đề và theo nghiên cứu bài học; đổi mới phương pháp day học và lựa chọn nội dung dạy học.</w:t>
      </w:r>
    </w:p>
    <w:p w:rsidR="00A37218" w:rsidRPr="00890B8E" w:rsidRDefault="00A37218" w:rsidP="006248E3">
      <w:pPr>
        <w:shd w:val="clear" w:color="auto" w:fill="FFFFFF"/>
        <w:spacing w:before="120" w:after="120"/>
        <w:ind w:firstLine="284"/>
        <w:rPr>
          <w:rFonts w:ascii="Times New Roman" w:eastAsia="Times New Roman" w:hAnsi="Times New Roman" w:cs="Times New Roman"/>
          <w:sz w:val="24"/>
          <w:szCs w:val="24"/>
          <w:lang w:val="pt-BR"/>
        </w:rPr>
      </w:pPr>
      <w:r w:rsidRPr="00890B8E">
        <w:rPr>
          <w:rFonts w:ascii="Times New Roman" w:eastAsia="Times New Roman" w:hAnsi="Times New Roman" w:cs="Times New Roman"/>
          <w:sz w:val="24"/>
          <w:szCs w:val="24"/>
          <w:lang w:val="pt-BR"/>
        </w:rPr>
        <w:t>Dự giờ, góp ý, rút kinh nghiệm tiết dạy cho giáo viên; bồi dưỡng giáo viên trong tổ.</w:t>
      </w:r>
    </w:p>
    <w:p w:rsidR="00A37218" w:rsidRPr="00890B8E" w:rsidRDefault="00A37218" w:rsidP="006248E3">
      <w:pPr>
        <w:shd w:val="clear" w:color="auto" w:fill="FFFFFF"/>
        <w:spacing w:before="120" w:after="120"/>
        <w:ind w:firstLine="284"/>
        <w:rPr>
          <w:rFonts w:ascii="Times New Roman" w:eastAsia="Times New Roman" w:hAnsi="Times New Roman" w:cs="Times New Roman"/>
          <w:sz w:val="24"/>
          <w:szCs w:val="24"/>
          <w:lang w:val="pt-BR"/>
        </w:rPr>
      </w:pPr>
      <w:r w:rsidRPr="00890B8E">
        <w:rPr>
          <w:rFonts w:ascii="Times New Roman" w:eastAsia="Times New Roman" w:hAnsi="Times New Roman" w:cs="Times New Roman"/>
          <w:sz w:val="24"/>
          <w:szCs w:val="24"/>
          <w:lang w:val="pt-BR"/>
        </w:rPr>
        <w:t>Tổng hợp báo cáo chất lượng giáo dục của tổ.</w:t>
      </w:r>
    </w:p>
    <w:p w:rsidR="00A37218" w:rsidRPr="00890B8E" w:rsidRDefault="00A37218" w:rsidP="006248E3">
      <w:pPr>
        <w:shd w:val="clear" w:color="auto" w:fill="FFFFFF"/>
        <w:spacing w:before="120" w:after="120"/>
        <w:ind w:firstLine="284"/>
        <w:rPr>
          <w:rFonts w:ascii="Times New Roman" w:eastAsia="Times New Roman" w:hAnsi="Times New Roman" w:cs="Times New Roman"/>
          <w:sz w:val="24"/>
          <w:szCs w:val="24"/>
          <w:lang w:val="pt-BR"/>
        </w:rPr>
      </w:pPr>
      <w:r w:rsidRPr="00890B8E">
        <w:rPr>
          <w:rFonts w:ascii="Times New Roman" w:eastAsia="Times New Roman" w:hAnsi="Times New Roman" w:cs="Times New Roman"/>
          <w:sz w:val="24"/>
          <w:szCs w:val="24"/>
          <w:lang w:val="pt-BR"/>
        </w:rPr>
        <w:t xml:space="preserve">Tham gia tổ chức các hoạt động giáo dục ngoài giờ lên lớp, hoạt động trải nghiệm và các hoạt động giáo dục khác. </w:t>
      </w:r>
    </w:p>
    <w:p w:rsidR="00A37218" w:rsidRPr="00890B8E" w:rsidRDefault="00A37218" w:rsidP="006248E3">
      <w:pPr>
        <w:spacing w:before="120" w:after="120" w:line="256" w:lineRule="auto"/>
        <w:ind w:firstLine="284"/>
        <w:rPr>
          <w:rFonts w:ascii="Times New Roman" w:eastAsia="Calibri" w:hAnsi="Times New Roman" w:cs="Times New Roman"/>
          <w:b/>
          <w:bCs/>
          <w:sz w:val="24"/>
          <w:szCs w:val="24"/>
          <w:lang w:val="nb-NO"/>
        </w:rPr>
      </w:pPr>
      <w:r w:rsidRPr="00890B8E">
        <w:rPr>
          <w:rFonts w:ascii="Times New Roman" w:eastAsia="Calibri" w:hAnsi="Times New Roman" w:cs="Times New Roman"/>
          <w:sz w:val="24"/>
          <w:szCs w:val="24"/>
          <w:shd w:val="clear" w:color="auto" w:fill="FFFFFF"/>
          <w:lang w:val="nb-NO"/>
        </w:rPr>
        <w:t xml:space="preserve">Trên đây là kế hoạch </w:t>
      </w:r>
      <w:r w:rsidRPr="00890B8E">
        <w:rPr>
          <w:rFonts w:ascii="Times New Roman" w:eastAsia="Calibri" w:hAnsi="Times New Roman" w:cs="Times New Roman"/>
          <w:sz w:val="24"/>
          <w:szCs w:val="24"/>
          <w:bdr w:val="none" w:sz="0" w:space="0" w:color="auto" w:frame="1"/>
          <w:lang w:val="nb-NO"/>
        </w:rPr>
        <w:t>dạy học các môn học, hoạt động giáo dục khối </w:t>
      </w:r>
      <w:hyperlink r:id="rId9" w:history="1">
        <w:r w:rsidRPr="00890B8E">
          <w:rPr>
            <w:rFonts w:ascii="Times New Roman" w:eastAsia="Calibri" w:hAnsi="Times New Roman" w:cs="Times New Roman"/>
            <w:sz w:val="24"/>
            <w:szCs w:val="24"/>
            <w:bdr w:val="none" w:sz="0" w:space="0" w:color="auto" w:frame="1"/>
            <w:lang w:val="nb-NO"/>
          </w:rPr>
          <w:t>lớp 4</w:t>
        </w:r>
      </w:hyperlink>
      <w:r w:rsidRPr="00890B8E">
        <w:rPr>
          <w:rFonts w:ascii="Times New Roman" w:eastAsia="Calibri" w:hAnsi="Times New Roman" w:cs="Times New Roman"/>
          <w:b/>
          <w:bCs/>
          <w:sz w:val="24"/>
          <w:szCs w:val="24"/>
          <w:lang w:val="nb-NO"/>
        </w:rPr>
        <w:t xml:space="preserve">, </w:t>
      </w:r>
      <w:r w:rsidRPr="00890B8E">
        <w:rPr>
          <w:rFonts w:ascii="Times New Roman" w:eastAsia="Calibri" w:hAnsi="Times New Roman" w:cs="Times New Roman"/>
          <w:sz w:val="24"/>
          <w:szCs w:val="24"/>
          <w:bdr w:val="none" w:sz="0" w:space="0" w:color="auto" w:frame="1"/>
          <w:lang w:val="nb-NO"/>
        </w:rPr>
        <w:t>năm học 2021 – 2022.</w:t>
      </w:r>
    </w:p>
    <w:tbl>
      <w:tblPr>
        <w:tblW w:w="5000" w:type="pct"/>
        <w:shd w:val="clear" w:color="auto" w:fill="FFFFFF"/>
        <w:tblCellMar>
          <w:left w:w="0" w:type="dxa"/>
          <w:right w:w="0" w:type="dxa"/>
        </w:tblCellMar>
        <w:tblLook w:val="04A0" w:firstRow="1" w:lastRow="0" w:firstColumn="1" w:lastColumn="0" w:noHBand="0" w:noVBand="1"/>
      </w:tblPr>
      <w:tblGrid>
        <w:gridCol w:w="5058"/>
        <w:gridCol w:w="5058"/>
      </w:tblGrid>
      <w:tr w:rsidR="00A37218" w:rsidRPr="00890B8E" w:rsidTr="00E61C42">
        <w:tc>
          <w:tcPr>
            <w:tcW w:w="2500" w:type="pct"/>
            <w:shd w:val="clear" w:color="auto" w:fill="FFFFFF"/>
            <w:tcMar>
              <w:top w:w="0" w:type="dxa"/>
              <w:left w:w="108" w:type="dxa"/>
              <w:bottom w:w="0" w:type="dxa"/>
              <w:right w:w="108" w:type="dxa"/>
            </w:tcMar>
            <w:hideMark/>
          </w:tcPr>
          <w:p w:rsidR="00A37218" w:rsidRPr="00890B8E" w:rsidRDefault="00A37218" w:rsidP="00E61C42">
            <w:pPr>
              <w:spacing w:before="120" w:after="120" w:line="256" w:lineRule="auto"/>
              <w:jc w:val="center"/>
              <w:rPr>
                <w:rFonts w:ascii="Times New Roman" w:eastAsia="Times New Roman" w:hAnsi="Times New Roman" w:cs="Times New Roman"/>
                <w:b/>
                <w:bCs/>
                <w:color w:val="333333"/>
                <w:sz w:val="24"/>
                <w:szCs w:val="24"/>
                <w:lang w:val="nb-NO" w:eastAsia="vi-VN"/>
              </w:rPr>
            </w:pPr>
            <w:r w:rsidRPr="00890B8E">
              <w:rPr>
                <w:rFonts w:ascii="Times New Roman" w:eastAsia="Times New Roman" w:hAnsi="Times New Roman" w:cs="Times New Roman"/>
                <w:b/>
                <w:bCs/>
                <w:color w:val="333333"/>
                <w:sz w:val="24"/>
                <w:szCs w:val="24"/>
                <w:lang w:val="nb-NO" w:eastAsia="vi-VN"/>
              </w:rPr>
              <w:t>Người lập kế hoạch</w:t>
            </w:r>
          </w:p>
          <w:p w:rsidR="00A37218" w:rsidRPr="00890B8E" w:rsidRDefault="00A37218" w:rsidP="00E61C42">
            <w:pPr>
              <w:spacing w:before="120" w:after="120" w:line="256" w:lineRule="auto"/>
              <w:jc w:val="center"/>
              <w:rPr>
                <w:rFonts w:ascii="Times New Roman" w:eastAsia="Times New Roman" w:hAnsi="Times New Roman" w:cs="Times New Roman"/>
                <w:b/>
                <w:bCs/>
                <w:color w:val="333333"/>
                <w:sz w:val="24"/>
                <w:szCs w:val="24"/>
                <w:lang w:val="nb-NO" w:eastAsia="vi-VN"/>
              </w:rPr>
            </w:pPr>
          </w:p>
        </w:tc>
        <w:tc>
          <w:tcPr>
            <w:tcW w:w="2500" w:type="pct"/>
            <w:shd w:val="clear" w:color="auto" w:fill="FFFFFF"/>
            <w:tcMar>
              <w:top w:w="0" w:type="dxa"/>
              <w:left w:w="108" w:type="dxa"/>
              <w:bottom w:w="0" w:type="dxa"/>
              <w:right w:w="108" w:type="dxa"/>
            </w:tcMar>
            <w:hideMark/>
          </w:tcPr>
          <w:p w:rsidR="00A37218" w:rsidRPr="00890B8E" w:rsidRDefault="00A37218" w:rsidP="00E61C42">
            <w:pPr>
              <w:spacing w:before="120" w:after="120" w:line="256" w:lineRule="auto"/>
              <w:jc w:val="center"/>
              <w:rPr>
                <w:rFonts w:ascii="Times New Roman" w:eastAsia="Times New Roman" w:hAnsi="Times New Roman" w:cs="Times New Roman"/>
                <w:b/>
                <w:bCs/>
                <w:color w:val="333333"/>
                <w:sz w:val="24"/>
                <w:szCs w:val="24"/>
                <w:lang w:val="nb-NO" w:eastAsia="vi-VN"/>
              </w:rPr>
            </w:pPr>
            <w:r w:rsidRPr="00890B8E">
              <w:rPr>
                <w:rFonts w:ascii="Times New Roman" w:eastAsia="Times New Roman" w:hAnsi="Times New Roman" w:cs="Times New Roman"/>
                <w:b/>
                <w:bCs/>
                <w:color w:val="333333"/>
                <w:sz w:val="24"/>
                <w:szCs w:val="24"/>
                <w:lang w:val="nb-NO" w:eastAsia="vi-VN"/>
              </w:rPr>
              <w:t>Duyệt kế hoạch</w:t>
            </w:r>
          </w:p>
          <w:p w:rsidR="00A37218" w:rsidRPr="00890B8E" w:rsidRDefault="00A37218" w:rsidP="00E61C42">
            <w:pPr>
              <w:spacing w:before="120" w:after="120" w:line="256" w:lineRule="auto"/>
              <w:jc w:val="center"/>
              <w:rPr>
                <w:rFonts w:ascii="Times New Roman" w:eastAsia="Times New Roman" w:hAnsi="Times New Roman" w:cs="Times New Roman"/>
                <w:color w:val="333333"/>
                <w:sz w:val="24"/>
                <w:szCs w:val="24"/>
                <w:lang w:val="nb-NO" w:eastAsia="vi-VN"/>
              </w:rPr>
            </w:pPr>
          </w:p>
        </w:tc>
      </w:tr>
    </w:tbl>
    <w:p w:rsidR="002E7DEE" w:rsidRPr="00507E15" w:rsidRDefault="002534D1" w:rsidP="002E7D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Nguyễn Thị Kiều Oanh</w:t>
      </w:r>
    </w:p>
    <w:sectPr w:rsidR="002E7DEE" w:rsidRPr="00507E15" w:rsidSect="00D65647">
      <w:headerReference w:type="default" r:id="rId10"/>
      <w:pgSz w:w="12240" w:h="15840"/>
      <w:pgMar w:top="851" w:right="900" w:bottom="56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890" w:rsidRDefault="00424890" w:rsidP="000079FE">
      <w:pPr>
        <w:spacing w:after="0" w:line="240" w:lineRule="auto"/>
      </w:pPr>
      <w:r>
        <w:separator/>
      </w:r>
    </w:p>
  </w:endnote>
  <w:endnote w:type="continuationSeparator" w:id="0">
    <w:p w:rsidR="00424890" w:rsidRDefault="00424890" w:rsidP="0000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890" w:rsidRDefault="00424890" w:rsidP="000079FE">
      <w:pPr>
        <w:spacing w:after="0" w:line="240" w:lineRule="auto"/>
      </w:pPr>
      <w:r>
        <w:separator/>
      </w:r>
    </w:p>
  </w:footnote>
  <w:footnote w:type="continuationSeparator" w:id="0">
    <w:p w:rsidR="00424890" w:rsidRDefault="00424890" w:rsidP="00007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853952"/>
      <w:docPartObj>
        <w:docPartGallery w:val="Page Numbers (Top of Page)"/>
        <w:docPartUnique/>
      </w:docPartObj>
    </w:sdtPr>
    <w:sdtEndPr>
      <w:rPr>
        <w:noProof/>
      </w:rPr>
    </w:sdtEndPr>
    <w:sdtContent>
      <w:p w:rsidR="002C2F5B" w:rsidRDefault="002C2F5B">
        <w:pPr>
          <w:pStyle w:val="Header"/>
          <w:jc w:val="center"/>
        </w:pPr>
        <w:r>
          <w:fldChar w:fldCharType="begin"/>
        </w:r>
        <w:r>
          <w:instrText xml:space="preserve"> PAGE   \* MERGEFORMAT </w:instrText>
        </w:r>
        <w:r>
          <w:fldChar w:fldCharType="separate"/>
        </w:r>
        <w:r w:rsidR="00983673">
          <w:rPr>
            <w:noProof/>
          </w:rPr>
          <w:t>32</w:t>
        </w:r>
        <w:r>
          <w:rPr>
            <w:noProof/>
          </w:rPr>
          <w:fldChar w:fldCharType="end"/>
        </w:r>
      </w:p>
    </w:sdtContent>
  </w:sdt>
  <w:p w:rsidR="002C2F5B" w:rsidRDefault="002C2F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4F"/>
    <w:multiLevelType w:val="multilevel"/>
    <w:tmpl w:val="000008D2"/>
    <w:lvl w:ilvl="0">
      <w:numFmt w:val="bullet"/>
      <w:lvlText w:val="-"/>
      <w:lvlJc w:val="left"/>
      <w:pPr>
        <w:ind w:left="105" w:hanging="165"/>
      </w:pPr>
      <w:rPr>
        <w:rFonts w:ascii="Times New Roman" w:hAnsi="Times New Roman"/>
        <w:b w:val="0"/>
        <w:w w:val="99"/>
        <w:sz w:val="26"/>
      </w:rPr>
    </w:lvl>
    <w:lvl w:ilvl="1">
      <w:numFmt w:val="bullet"/>
      <w:lvlText w:val="•"/>
      <w:lvlJc w:val="left"/>
      <w:pPr>
        <w:ind w:left="768" w:hanging="165"/>
      </w:pPr>
    </w:lvl>
    <w:lvl w:ilvl="2">
      <w:numFmt w:val="bullet"/>
      <w:lvlText w:val="•"/>
      <w:lvlJc w:val="left"/>
      <w:pPr>
        <w:ind w:left="1437" w:hanging="165"/>
      </w:pPr>
    </w:lvl>
    <w:lvl w:ilvl="3">
      <w:numFmt w:val="bullet"/>
      <w:lvlText w:val="•"/>
      <w:lvlJc w:val="left"/>
      <w:pPr>
        <w:ind w:left="2106" w:hanging="165"/>
      </w:pPr>
    </w:lvl>
    <w:lvl w:ilvl="4">
      <w:numFmt w:val="bullet"/>
      <w:lvlText w:val="•"/>
      <w:lvlJc w:val="left"/>
      <w:pPr>
        <w:ind w:left="2774" w:hanging="165"/>
      </w:pPr>
    </w:lvl>
    <w:lvl w:ilvl="5">
      <w:numFmt w:val="bullet"/>
      <w:lvlText w:val="•"/>
      <w:lvlJc w:val="left"/>
      <w:pPr>
        <w:ind w:left="3443" w:hanging="165"/>
      </w:pPr>
    </w:lvl>
    <w:lvl w:ilvl="6">
      <w:numFmt w:val="bullet"/>
      <w:lvlText w:val="•"/>
      <w:lvlJc w:val="left"/>
      <w:pPr>
        <w:ind w:left="4112" w:hanging="165"/>
      </w:pPr>
    </w:lvl>
    <w:lvl w:ilvl="7">
      <w:numFmt w:val="bullet"/>
      <w:lvlText w:val="•"/>
      <w:lvlJc w:val="left"/>
      <w:pPr>
        <w:ind w:left="4780" w:hanging="165"/>
      </w:pPr>
    </w:lvl>
    <w:lvl w:ilvl="8">
      <w:numFmt w:val="bullet"/>
      <w:lvlText w:val="•"/>
      <w:lvlJc w:val="left"/>
      <w:pPr>
        <w:ind w:left="5449" w:hanging="165"/>
      </w:pPr>
    </w:lvl>
  </w:abstractNum>
  <w:abstractNum w:abstractNumId="1" w15:restartNumberingAfterBreak="0">
    <w:nsid w:val="00000450"/>
    <w:multiLevelType w:val="multilevel"/>
    <w:tmpl w:val="000008D3"/>
    <w:lvl w:ilvl="0">
      <w:numFmt w:val="bullet"/>
      <w:lvlText w:val="-"/>
      <w:lvlJc w:val="left"/>
      <w:pPr>
        <w:ind w:left="105" w:hanging="162"/>
      </w:pPr>
      <w:rPr>
        <w:rFonts w:ascii="Times New Roman" w:hAnsi="Times New Roman"/>
        <w:b w:val="0"/>
        <w:w w:val="99"/>
        <w:sz w:val="26"/>
      </w:rPr>
    </w:lvl>
    <w:lvl w:ilvl="1">
      <w:numFmt w:val="bullet"/>
      <w:lvlText w:val="•"/>
      <w:lvlJc w:val="left"/>
      <w:pPr>
        <w:ind w:left="768" w:hanging="162"/>
      </w:pPr>
    </w:lvl>
    <w:lvl w:ilvl="2">
      <w:numFmt w:val="bullet"/>
      <w:lvlText w:val="•"/>
      <w:lvlJc w:val="left"/>
      <w:pPr>
        <w:ind w:left="1437" w:hanging="162"/>
      </w:pPr>
    </w:lvl>
    <w:lvl w:ilvl="3">
      <w:numFmt w:val="bullet"/>
      <w:lvlText w:val="•"/>
      <w:lvlJc w:val="left"/>
      <w:pPr>
        <w:ind w:left="2106" w:hanging="162"/>
      </w:pPr>
    </w:lvl>
    <w:lvl w:ilvl="4">
      <w:numFmt w:val="bullet"/>
      <w:lvlText w:val="•"/>
      <w:lvlJc w:val="left"/>
      <w:pPr>
        <w:ind w:left="2774" w:hanging="162"/>
      </w:pPr>
    </w:lvl>
    <w:lvl w:ilvl="5">
      <w:numFmt w:val="bullet"/>
      <w:lvlText w:val="•"/>
      <w:lvlJc w:val="left"/>
      <w:pPr>
        <w:ind w:left="3443" w:hanging="162"/>
      </w:pPr>
    </w:lvl>
    <w:lvl w:ilvl="6">
      <w:numFmt w:val="bullet"/>
      <w:lvlText w:val="•"/>
      <w:lvlJc w:val="left"/>
      <w:pPr>
        <w:ind w:left="4112" w:hanging="162"/>
      </w:pPr>
    </w:lvl>
    <w:lvl w:ilvl="7">
      <w:numFmt w:val="bullet"/>
      <w:lvlText w:val="•"/>
      <w:lvlJc w:val="left"/>
      <w:pPr>
        <w:ind w:left="4780" w:hanging="162"/>
      </w:pPr>
    </w:lvl>
    <w:lvl w:ilvl="8">
      <w:numFmt w:val="bullet"/>
      <w:lvlText w:val="•"/>
      <w:lvlJc w:val="left"/>
      <w:pPr>
        <w:ind w:left="5449" w:hanging="162"/>
      </w:pPr>
    </w:lvl>
  </w:abstractNum>
  <w:abstractNum w:abstractNumId="2" w15:restartNumberingAfterBreak="0">
    <w:nsid w:val="00000451"/>
    <w:multiLevelType w:val="multilevel"/>
    <w:tmpl w:val="000008D4"/>
    <w:lvl w:ilvl="0">
      <w:numFmt w:val="bullet"/>
      <w:lvlText w:val="-"/>
      <w:lvlJc w:val="left"/>
      <w:pPr>
        <w:ind w:left="105" w:hanging="223"/>
      </w:pPr>
      <w:rPr>
        <w:rFonts w:ascii="Times New Roman" w:hAnsi="Times New Roman"/>
        <w:b w:val="0"/>
        <w:w w:val="99"/>
        <w:sz w:val="26"/>
      </w:rPr>
    </w:lvl>
    <w:lvl w:ilvl="1">
      <w:numFmt w:val="bullet"/>
      <w:lvlText w:val="•"/>
      <w:lvlJc w:val="left"/>
      <w:pPr>
        <w:ind w:left="768" w:hanging="223"/>
      </w:pPr>
    </w:lvl>
    <w:lvl w:ilvl="2">
      <w:numFmt w:val="bullet"/>
      <w:lvlText w:val="•"/>
      <w:lvlJc w:val="left"/>
      <w:pPr>
        <w:ind w:left="1437" w:hanging="223"/>
      </w:pPr>
    </w:lvl>
    <w:lvl w:ilvl="3">
      <w:numFmt w:val="bullet"/>
      <w:lvlText w:val="•"/>
      <w:lvlJc w:val="left"/>
      <w:pPr>
        <w:ind w:left="2106" w:hanging="223"/>
      </w:pPr>
    </w:lvl>
    <w:lvl w:ilvl="4">
      <w:numFmt w:val="bullet"/>
      <w:lvlText w:val="•"/>
      <w:lvlJc w:val="left"/>
      <w:pPr>
        <w:ind w:left="2774" w:hanging="223"/>
      </w:pPr>
    </w:lvl>
    <w:lvl w:ilvl="5">
      <w:numFmt w:val="bullet"/>
      <w:lvlText w:val="•"/>
      <w:lvlJc w:val="left"/>
      <w:pPr>
        <w:ind w:left="3443" w:hanging="223"/>
      </w:pPr>
    </w:lvl>
    <w:lvl w:ilvl="6">
      <w:numFmt w:val="bullet"/>
      <w:lvlText w:val="•"/>
      <w:lvlJc w:val="left"/>
      <w:pPr>
        <w:ind w:left="4112" w:hanging="223"/>
      </w:pPr>
    </w:lvl>
    <w:lvl w:ilvl="7">
      <w:numFmt w:val="bullet"/>
      <w:lvlText w:val="•"/>
      <w:lvlJc w:val="left"/>
      <w:pPr>
        <w:ind w:left="4780" w:hanging="223"/>
      </w:pPr>
    </w:lvl>
    <w:lvl w:ilvl="8">
      <w:numFmt w:val="bullet"/>
      <w:lvlText w:val="•"/>
      <w:lvlJc w:val="left"/>
      <w:pPr>
        <w:ind w:left="5449" w:hanging="223"/>
      </w:pPr>
    </w:lvl>
  </w:abstractNum>
  <w:abstractNum w:abstractNumId="3" w15:restartNumberingAfterBreak="0">
    <w:nsid w:val="00000452"/>
    <w:multiLevelType w:val="multilevel"/>
    <w:tmpl w:val="000008D5"/>
    <w:lvl w:ilvl="0">
      <w:numFmt w:val="bullet"/>
      <w:lvlText w:val="-"/>
      <w:lvlJc w:val="left"/>
      <w:pPr>
        <w:ind w:left="105" w:hanging="159"/>
      </w:pPr>
      <w:rPr>
        <w:rFonts w:ascii="Times New Roman" w:hAnsi="Times New Roman"/>
        <w:b w:val="0"/>
        <w:w w:val="99"/>
        <w:sz w:val="26"/>
      </w:rPr>
    </w:lvl>
    <w:lvl w:ilvl="1">
      <w:numFmt w:val="bullet"/>
      <w:lvlText w:val="•"/>
      <w:lvlJc w:val="left"/>
      <w:pPr>
        <w:ind w:left="768" w:hanging="159"/>
      </w:pPr>
    </w:lvl>
    <w:lvl w:ilvl="2">
      <w:numFmt w:val="bullet"/>
      <w:lvlText w:val="•"/>
      <w:lvlJc w:val="left"/>
      <w:pPr>
        <w:ind w:left="1437" w:hanging="159"/>
      </w:pPr>
    </w:lvl>
    <w:lvl w:ilvl="3">
      <w:numFmt w:val="bullet"/>
      <w:lvlText w:val="•"/>
      <w:lvlJc w:val="left"/>
      <w:pPr>
        <w:ind w:left="2106" w:hanging="159"/>
      </w:pPr>
    </w:lvl>
    <w:lvl w:ilvl="4">
      <w:numFmt w:val="bullet"/>
      <w:lvlText w:val="•"/>
      <w:lvlJc w:val="left"/>
      <w:pPr>
        <w:ind w:left="2774" w:hanging="159"/>
      </w:pPr>
    </w:lvl>
    <w:lvl w:ilvl="5">
      <w:numFmt w:val="bullet"/>
      <w:lvlText w:val="•"/>
      <w:lvlJc w:val="left"/>
      <w:pPr>
        <w:ind w:left="3443" w:hanging="159"/>
      </w:pPr>
    </w:lvl>
    <w:lvl w:ilvl="6">
      <w:numFmt w:val="bullet"/>
      <w:lvlText w:val="•"/>
      <w:lvlJc w:val="left"/>
      <w:pPr>
        <w:ind w:left="4112" w:hanging="159"/>
      </w:pPr>
    </w:lvl>
    <w:lvl w:ilvl="7">
      <w:numFmt w:val="bullet"/>
      <w:lvlText w:val="•"/>
      <w:lvlJc w:val="left"/>
      <w:pPr>
        <w:ind w:left="4780" w:hanging="159"/>
      </w:pPr>
    </w:lvl>
    <w:lvl w:ilvl="8">
      <w:numFmt w:val="bullet"/>
      <w:lvlText w:val="•"/>
      <w:lvlJc w:val="left"/>
      <w:pPr>
        <w:ind w:left="5449" w:hanging="159"/>
      </w:pPr>
    </w:lvl>
  </w:abstractNum>
  <w:abstractNum w:abstractNumId="4" w15:restartNumberingAfterBreak="0">
    <w:nsid w:val="00000453"/>
    <w:multiLevelType w:val="multilevel"/>
    <w:tmpl w:val="000008D6"/>
    <w:lvl w:ilvl="0">
      <w:numFmt w:val="bullet"/>
      <w:lvlText w:val="-"/>
      <w:lvlJc w:val="left"/>
      <w:pPr>
        <w:ind w:left="105" w:hanging="159"/>
      </w:pPr>
      <w:rPr>
        <w:rFonts w:ascii="Times New Roman" w:hAnsi="Times New Roman"/>
        <w:b w:val="0"/>
        <w:w w:val="99"/>
        <w:sz w:val="26"/>
      </w:rPr>
    </w:lvl>
    <w:lvl w:ilvl="1">
      <w:numFmt w:val="bullet"/>
      <w:lvlText w:val="•"/>
      <w:lvlJc w:val="left"/>
      <w:pPr>
        <w:ind w:left="768" w:hanging="159"/>
      </w:pPr>
    </w:lvl>
    <w:lvl w:ilvl="2">
      <w:numFmt w:val="bullet"/>
      <w:lvlText w:val="•"/>
      <w:lvlJc w:val="left"/>
      <w:pPr>
        <w:ind w:left="1437" w:hanging="159"/>
      </w:pPr>
    </w:lvl>
    <w:lvl w:ilvl="3">
      <w:numFmt w:val="bullet"/>
      <w:lvlText w:val="•"/>
      <w:lvlJc w:val="left"/>
      <w:pPr>
        <w:ind w:left="2106" w:hanging="159"/>
      </w:pPr>
    </w:lvl>
    <w:lvl w:ilvl="4">
      <w:numFmt w:val="bullet"/>
      <w:lvlText w:val="•"/>
      <w:lvlJc w:val="left"/>
      <w:pPr>
        <w:ind w:left="2774" w:hanging="159"/>
      </w:pPr>
    </w:lvl>
    <w:lvl w:ilvl="5">
      <w:numFmt w:val="bullet"/>
      <w:lvlText w:val="•"/>
      <w:lvlJc w:val="left"/>
      <w:pPr>
        <w:ind w:left="3443" w:hanging="159"/>
      </w:pPr>
    </w:lvl>
    <w:lvl w:ilvl="6">
      <w:numFmt w:val="bullet"/>
      <w:lvlText w:val="•"/>
      <w:lvlJc w:val="left"/>
      <w:pPr>
        <w:ind w:left="4112" w:hanging="159"/>
      </w:pPr>
    </w:lvl>
    <w:lvl w:ilvl="7">
      <w:numFmt w:val="bullet"/>
      <w:lvlText w:val="•"/>
      <w:lvlJc w:val="left"/>
      <w:pPr>
        <w:ind w:left="4780" w:hanging="159"/>
      </w:pPr>
    </w:lvl>
    <w:lvl w:ilvl="8">
      <w:numFmt w:val="bullet"/>
      <w:lvlText w:val="•"/>
      <w:lvlJc w:val="left"/>
      <w:pPr>
        <w:ind w:left="5449" w:hanging="159"/>
      </w:pPr>
    </w:lvl>
  </w:abstractNum>
  <w:abstractNum w:abstractNumId="5" w15:restartNumberingAfterBreak="0">
    <w:nsid w:val="00000454"/>
    <w:multiLevelType w:val="multilevel"/>
    <w:tmpl w:val="000008D7"/>
    <w:lvl w:ilvl="0">
      <w:numFmt w:val="bullet"/>
      <w:lvlText w:val="-"/>
      <w:lvlJc w:val="left"/>
      <w:pPr>
        <w:ind w:left="105" w:hanging="136"/>
      </w:pPr>
      <w:rPr>
        <w:rFonts w:ascii="Times New Roman" w:hAnsi="Times New Roman"/>
        <w:b w:val="0"/>
        <w:w w:val="99"/>
        <w:sz w:val="26"/>
      </w:rPr>
    </w:lvl>
    <w:lvl w:ilvl="1">
      <w:numFmt w:val="bullet"/>
      <w:lvlText w:val="•"/>
      <w:lvlJc w:val="left"/>
      <w:pPr>
        <w:ind w:left="768" w:hanging="136"/>
      </w:pPr>
    </w:lvl>
    <w:lvl w:ilvl="2">
      <w:numFmt w:val="bullet"/>
      <w:lvlText w:val="•"/>
      <w:lvlJc w:val="left"/>
      <w:pPr>
        <w:ind w:left="1437" w:hanging="136"/>
      </w:pPr>
    </w:lvl>
    <w:lvl w:ilvl="3">
      <w:numFmt w:val="bullet"/>
      <w:lvlText w:val="•"/>
      <w:lvlJc w:val="left"/>
      <w:pPr>
        <w:ind w:left="2106" w:hanging="136"/>
      </w:pPr>
    </w:lvl>
    <w:lvl w:ilvl="4">
      <w:numFmt w:val="bullet"/>
      <w:lvlText w:val="•"/>
      <w:lvlJc w:val="left"/>
      <w:pPr>
        <w:ind w:left="2774" w:hanging="136"/>
      </w:pPr>
    </w:lvl>
    <w:lvl w:ilvl="5">
      <w:numFmt w:val="bullet"/>
      <w:lvlText w:val="•"/>
      <w:lvlJc w:val="left"/>
      <w:pPr>
        <w:ind w:left="3443" w:hanging="136"/>
      </w:pPr>
    </w:lvl>
    <w:lvl w:ilvl="6">
      <w:numFmt w:val="bullet"/>
      <w:lvlText w:val="•"/>
      <w:lvlJc w:val="left"/>
      <w:pPr>
        <w:ind w:left="4112" w:hanging="136"/>
      </w:pPr>
    </w:lvl>
    <w:lvl w:ilvl="7">
      <w:numFmt w:val="bullet"/>
      <w:lvlText w:val="•"/>
      <w:lvlJc w:val="left"/>
      <w:pPr>
        <w:ind w:left="4780" w:hanging="136"/>
      </w:pPr>
    </w:lvl>
    <w:lvl w:ilvl="8">
      <w:numFmt w:val="bullet"/>
      <w:lvlText w:val="•"/>
      <w:lvlJc w:val="left"/>
      <w:pPr>
        <w:ind w:left="5449" w:hanging="136"/>
      </w:pPr>
    </w:lvl>
  </w:abstractNum>
  <w:abstractNum w:abstractNumId="6" w15:restartNumberingAfterBreak="0">
    <w:nsid w:val="00000455"/>
    <w:multiLevelType w:val="multilevel"/>
    <w:tmpl w:val="000008D8"/>
    <w:lvl w:ilvl="0">
      <w:numFmt w:val="bullet"/>
      <w:lvlText w:val="-"/>
      <w:lvlJc w:val="left"/>
      <w:pPr>
        <w:ind w:left="105" w:hanging="157"/>
      </w:pPr>
      <w:rPr>
        <w:rFonts w:ascii="Times New Roman" w:hAnsi="Times New Roman"/>
        <w:b w:val="0"/>
        <w:w w:val="99"/>
        <w:sz w:val="26"/>
      </w:rPr>
    </w:lvl>
    <w:lvl w:ilvl="1">
      <w:numFmt w:val="bullet"/>
      <w:lvlText w:val="•"/>
      <w:lvlJc w:val="left"/>
      <w:pPr>
        <w:ind w:left="768" w:hanging="157"/>
      </w:pPr>
    </w:lvl>
    <w:lvl w:ilvl="2">
      <w:numFmt w:val="bullet"/>
      <w:lvlText w:val="•"/>
      <w:lvlJc w:val="left"/>
      <w:pPr>
        <w:ind w:left="1437" w:hanging="157"/>
      </w:pPr>
    </w:lvl>
    <w:lvl w:ilvl="3">
      <w:numFmt w:val="bullet"/>
      <w:lvlText w:val="•"/>
      <w:lvlJc w:val="left"/>
      <w:pPr>
        <w:ind w:left="2106" w:hanging="157"/>
      </w:pPr>
    </w:lvl>
    <w:lvl w:ilvl="4">
      <w:numFmt w:val="bullet"/>
      <w:lvlText w:val="•"/>
      <w:lvlJc w:val="left"/>
      <w:pPr>
        <w:ind w:left="2774" w:hanging="157"/>
      </w:pPr>
    </w:lvl>
    <w:lvl w:ilvl="5">
      <w:numFmt w:val="bullet"/>
      <w:lvlText w:val="•"/>
      <w:lvlJc w:val="left"/>
      <w:pPr>
        <w:ind w:left="3443" w:hanging="157"/>
      </w:pPr>
    </w:lvl>
    <w:lvl w:ilvl="6">
      <w:numFmt w:val="bullet"/>
      <w:lvlText w:val="•"/>
      <w:lvlJc w:val="left"/>
      <w:pPr>
        <w:ind w:left="4112" w:hanging="157"/>
      </w:pPr>
    </w:lvl>
    <w:lvl w:ilvl="7">
      <w:numFmt w:val="bullet"/>
      <w:lvlText w:val="•"/>
      <w:lvlJc w:val="left"/>
      <w:pPr>
        <w:ind w:left="4780" w:hanging="157"/>
      </w:pPr>
    </w:lvl>
    <w:lvl w:ilvl="8">
      <w:numFmt w:val="bullet"/>
      <w:lvlText w:val="•"/>
      <w:lvlJc w:val="left"/>
      <w:pPr>
        <w:ind w:left="5449" w:hanging="157"/>
      </w:pPr>
    </w:lvl>
  </w:abstractNum>
  <w:abstractNum w:abstractNumId="7" w15:restartNumberingAfterBreak="0">
    <w:nsid w:val="00000456"/>
    <w:multiLevelType w:val="multilevel"/>
    <w:tmpl w:val="000008D9"/>
    <w:lvl w:ilvl="0">
      <w:numFmt w:val="bullet"/>
      <w:lvlText w:val="-"/>
      <w:lvlJc w:val="left"/>
      <w:pPr>
        <w:ind w:left="105" w:hanging="152"/>
      </w:pPr>
      <w:rPr>
        <w:rFonts w:ascii="Times New Roman" w:hAnsi="Times New Roman"/>
        <w:b w:val="0"/>
        <w:w w:val="99"/>
        <w:sz w:val="26"/>
      </w:rPr>
    </w:lvl>
    <w:lvl w:ilvl="1">
      <w:numFmt w:val="bullet"/>
      <w:lvlText w:val="•"/>
      <w:lvlJc w:val="left"/>
      <w:pPr>
        <w:ind w:left="768" w:hanging="152"/>
      </w:pPr>
    </w:lvl>
    <w:lvl w:ilvl="2">
      <w:numFmt w:val="bullet"/>
      <w:lvlText w:val="•"/>
      <w:lvlJc w:val="left"/>
      <w:pPr>
        <w:ind w:left="1437" w:hanging="152"/>
      </w:pPr>
    </w:lvl>
    <w:lvl w:ilvl="3">
      <w:numFmt w:val="bullet"/>
      <w:lvlText w:val="•"/>
      <w:lvlJc w:val="left"/>
      <w:pPr>
        <w:ind w:left="2106" w:hanging="152"/>
      </w:pPr>
    </w:lvl>
    <w:lvl w:ilvl="4">
      <w:numFmt w:val="bullet"/>
      <w:lvlText w:val="•"/>
      <w:lvlJc w:val="left"/>
      <w:pPr>
        <w:ind w:left="2774" w:hanging="152"/>
      </w:pPr>
    </w:lvl>
    <w:lvl w:ilvl="5">
      <w:numFmt w:val="bullet"/>
      <w:lvlText w:val="•"/>
      <w:lvlJc w:val="left"/>
      <w:pPr>
        <w:ind w:left="3443" w:hanging="152"/>
      </w:pPr>
    </w:lvl>
    <w:lvl w:ilvl="6">
      <w:numFmt w:val="bullet"/>
      <w:lvlText w:val="•"/>
      <w:lvlJc w:val="left"/>
      <w:pPr>
        <w:ind w:left="4112" w:hanging="152"/>
      </w:pPr>
    </w:lvl>
    <w:lvl w:ilvl="7">
      <w:numFmt w:val="bullet"/>
      <w:lvlText w:val="•"/>
      <w:lvlJc w:val="left"/>
      <w:pPr>
        <w:ind w:left="4780" w:hanging="152"/>
      </w:pPr>
    </w:lvl>
    <w:lvl w:ilvl="8">
      <w:numFmt w:val="bullet"/>
      <w:lvlText w:val="•"/>
      <w:lvlJc w:val="left"/>
      <w:pPr>
        <w:ind w:left="5449" w:hanging="152"/>
      </w:pPr>
    </w:lvl>
  </w:abstractNum>
  <w:abstractNum w:abstractNumId="8" w15:restartNumberingAfterBreak="0">
    <w:nsid w:val="00000457"/>
    <w:multiLevelType w:val="multilevel"/>
    <w:tmpl w:val="000008DA"/>
    <w:lvl w:ilvl="0">
      <w:numFmt w:val="bullet"/>
      <w:lvlText w:val="-"/>
      <w:lvlJc w:val="left"/>
      <w:pPr>
        <w:ind w:left="105" w:hanging="148"/>
      </w:pPr>
      <w:rPr>
        <w:rFonts w:ascii="Times New Roman" w:hAnsi="Times New Roman"/>
        <w:b w:val="0"/>
        <w:w w:val="99"/>
        <w:sz w:val="26"/>
      </w:rPr>
    </w:lvl>
    <w:lvl w:ilvl="1">
      <w:numFmt w:val="bullet"/>
      <w:lvlText w:val="•"/>
      <w:lvlJc w:val="left"/>
      <w:pPr>
        <w:ind w:left="768" w:hanging="148"/>
      </w:pPr>
    </w:lvl>
    <w:lvl w:ilvl="2">
      <w:numFmt w:val="bullet"/>
      <w:lvlText w:val="•"/>
      <w:lvlJc w:val="left"/>
      <w:pPr>
        <w:ind w:left="1437" w:hanging="148"/>
      </w:pPr>
    </w:lvl>
    <w:lvl w:ilvl="3">
      <w:numFmt w:val="bullet"/>
      <w:lvlText w:val="•"/>
      <w:lvlJc w:val="left"/>
      <w:pPr>
        <w:ind w:left="2106" w:hanging="148"/>
      </w:pPr>
    </w:lvl>
    <w:lvl w:ilvl="4">
      <w:numFmt w:val="bullet"/>
      <w:lvlText w:val="•"/>
      <w:lvlJc w:val="left"/>
      <w:pPr>
        <w:ind w:left="2774" w:hanging="148"/>
      </w:pPr>
    </w:lvl>
    <w:lvl w:ilvl="5">
      <w:numFmt w:val="bullet"/>
      <w:lvlText w:val="•"/>
      <w:lvlJc w:val="left"/>
      <w:pPr>
        <w:ind w:left="3443" w:hanging="148"/>
      </w:pPr>
    </w:lvl>
    <w:lvl w:ilvl="6">
      <w:numFmt w:val="bullet"/>
      <w:lvlText w:val="•"/>
      <w:lvlJc w:val="left"/>
      <w:pPr>
        <w:ind w:left="4112" w:hanging="148"/>
      </w:pPr>
    </w:lvl>
    <w:lvl w:ilvl="7">
      <w:numFmt w:val="bullet"/>
      <w:lvlText w:val="•"/>
      <w:lvlJc w:val="left"/>
      <w:pPr>
        <w:ind w:left="4780" w:hanging="148"/>
      </w:pPr>
    </w:lvl>
    <w:lvl w:ilvl="8">
      <w:numFmt w:val="bullet"/>
      <w:lvlText w:val="•"/>
      <w:lvlJc w:val="left"/>
      <w:pPr>
        <w:ind w:left="5449" w:hanging="148"/>
      </w:pPr>
    </w:lvl>
  </w:abstractNum>
  <w:abstractNum w:abstractNumId="9" w15:restartNumberingAfterBreak="0">
    <w:nsid w:val="00000458"/>
    <w:multiLevelType w:val="multilevel"/>
    <w:tmpl w:val="000008DB"/>
    <w:lvl w:ilvl="0">
      <w:numFmt w:val="bullet"/>
      <w:lvlText w:val="-"/>
      <w:lvlJc w:val="left"/>
      <w:pPr>
        <w:ind w:left="105" w:hanging="144"/>
      </w:pPr>
      <w:rPr>
        <w:rFonts w:ascii="Times New Roman" w:hAnsi="Times New Roman"/>
        <w:b w:val="0"/>
        <w:w w:val="99"/>
        <w:sz w:val="26"/>
      </w:rPr>
    </w:lvl>
    <w:lvl w:ilvl="1">
      <w:numFmt w:val="bullet"/>
      <w:lvlText w:val="•"/>
      <w:lvlJc w:val="left"/>
      <w:pPr>
        <w:ind w:left="768" w:hanging="144"/>
      </w:pPr>
    </w:lvl>
    <w:lvl w:ilvl="2">
      <w:numFmt w:val="bullet"/>
      <w:lvlText w:val="•"/>
      <w:lvlJc w:val="left"/>
      <w:pPr>
        <w:ind w:left="1437" w:hanging="144"/>
      </w:pPr>
    </w:lvl>
    <w:lvl w:ilvl="3">
      <w:numFmt w:val="bullet"/>
      <w:lvlText w:val="•"/>
      <w:lvlJc w:val="left"/>
      <w:pPr>
        <w:ind w:left="2106" w:hanging="144"/>
      </w:pPr>
    </w:lvl>
    <w:lvl w:ilvl="4">
      <w:numFmt w:val="bullet"/>
      <w:lvlText w:val="•"/>
      <w:lvlJc w:val="left"/>
      <w:pPr>
        <w:ind w:left="2774" w:hanging="144"/>
      </w:pPr>
    </w:lvl>
    <w:lvl w:ilvl="5">
      <w:numFmt w:val="bullet"/>
      <w:lvlText w:val="•"/>
      <w:lvlJc w:val="left"/>
      <w:pPr>
        <w:ind w:left="3443" w:hanging="144"/>
      </w:pPr>
    </w:lvl>
    <w:lvl w:ilvl="6">
      <w:numFmt w:val="bullet"/>
      <w:lvlText w:val="•"/>
      <w:lvlJc w:val="left"/>
      <w:pPr>
        <w:ind w:left="4112" w:hanging="144"/>
      </w:pPr>
    </w:lvl>
    <w:lvl w:ilvl="7">
      <w:numFmt w:val="bullet"/>
      <w:lvlText w:val="•"/>
      <w:lvlJc w:val="left"/>
      <w:pPr>
        <w:ind w:left="4780" w:hanging="144"/>
      </w:pPr>
    </w:lvl>
    <w:lvl w:ilvl="8">
      <w:numFmt w:val="bullet"/>
      <w:lvlText w:val="•"/>
      <w:lvlJc w:val="left"/>
      <w:pPr>
        <w:ind w:left="5449" w:hanging="144"/>
      </w:pPr>
    </w:lvl>
  </w:abstractNum>
  <w:abstractNum w:abstractNumId="10" w15:restartNumberingAfterBreak="0">
    <w:nsid w:val="00000459"/>
    <w:multiLevelType w:val="multilevel"/>
    <w:tmpl w:val="000008DC"/>
    <w:lvl w:ilvl="0">
      <w:numFmt w:val="bullet"/>
      <w:lvlText w:val="-"/>
      <w:lvlJc w:val="left"/>
      <w:pPr>
        <w:ind w:left="105" w:hanging="158"/>
      </w:pPr>
      <w:rPr>
        <w:rFonts w:ascii="Times New Roman" w:hAnsi="Times New Roman"/>
        <w:b w:val="0"/>
        <w:w w:val="99"/>
        <w:sz w:val="26"/>
      </w:rPr>
    </w:lvl>
    <w:lvl w:ilvl="1">
      <w:numFmt w:val="bullet"/>
      <w:lvlText w:val="•"/>
      <w:lvlJc w:val="left"/>
      <w:pPr>
        <w:ind w:left="768" w:hanging="158"/>
      </w:pPr>
    </w:lvl>
    <w:lvl w:ilvl="2">
      <w:numFmt w:val="bullet"/>
      <w:lvlText w:val="•"/>
      <w:lvlJc w:val="left"/>
      <w:pPr>
        <w:ind w:left="1437" w:hanging="158"/>
      </w:pPr>
    </w:lvl>
    <w:lvl w:ilvl="3">
      <w:numFmt w:val="bullet"/>
      <w:lvlText w:val="•"/>
      <w:lvlJc w:val="left"/>
      <w:pPr>
        <w:ind w:left="2106" w:hanging="158"/>
      </w:pPr>
    </w:lvl>
    <w:lvl w:ilvl="4">
      <w:numFmt w:val="bullet"/>
      <w:lvlText w:val="•"/>
      <w:lvlJc w:val="left"/>
      <w:pPr>
        <w:ind w:left="2774" w:hanging="158"/>
      </w:pPr>
    </w:lvl>
    <w:lvl w:ilvl="5">
      <w:numFmt w:val="bullet"/>
      <w:lvlText w:val="•"/>
      <w:lvlJc w:val="left"/>
      <w:pPr>
        <w:ind w:left="3443" w:hanging="158"/>
      </w:pPr>
    </w:lvl>
    <w:lvl w:ilvl="6">
      <w:numFmt w:val="bullet"/>
      <w:lvlText w:val="•"/>
      <w:lvlJc w:val="left"/>
      <w:pPr>
        <w:ind w:left="4112" w:hanging="158"/>
      </w:pPr>
    </w:lvl>
    <w:lvl w:ilvl="7">
      <w:numFmt w:val="bullet"/>
      <w:lvlText w:val="•"/>
      <w:lvlJc w:val="left"/>
      <w:pPr>
        <w:ind w:left="4780" w:hanging="158"/>
      </w:pPr>
    </w:lvl>
    <w:lvl w:ilvl="8">
      <w:numFmt w:val="bullet"/>
      <w:lvlText w:val="•"/>
      <w:lvlJc w:val="left"/>
      <w:pPr>
        <w:ind w:left="5449" w:hanging="158"/>
      </w:pPr>
    </w:lvl>
  </w:abstractNum>
  <w:abstractNum w:abstractNumId="11" w15:restartNumberingAfterBreak="0">
    <w:nsid w:val="0000045F"/>
    <w:multiLevelType w:val="multilevel"/>
    <w:tmpl w:val="000008E2"/>
    <w:lvl w:ilvl="0">
      <w:numFmt w:val="bullet"/>
      <w:lvlText w:val="-"/>
      <w:lvlJc w:val="left"/>
      <w:pPr>
        <w:ind w:left="105" w:hanging="174"/>
      </w:pPr>
      <w:rPr>
        <w:rFonts w:ascii="Times New Roman" w:hAnsi="Times New Roman"/>
        <w:b w:val="0"/>
        <w:w w:val="99"/>
        <w:sz w:val="26"/>
      </w:rPr>
    </w:lvl>
    <w:lvl w:ilvl="1">
      <w:numFmt w:val="bullet"/>
      <w:lvlText w:val="•"/>
      <w:lvlJc w:val="left"/>
      <w:pPr>
        <w:ind w:left="769" w:hanging="174"/>
      </w:pPr>
    </w:lvl>
    <w:lvl w:ilvl="2">
      <w:numFmt w:val="bullet"/>
      <w:lvlText w:val="•"/>
      <w:lvlJc w:val="left"/>
      <w:pPr>
        <w:ind w:left="1438" w:hanging="174"/>
      </w:pPr>
    </w:lvl>
    <w:lvl w:ilvl="3">
      <w:numFmt w:val="bullet"/>
      <w:lvlText w:val="•"/>
      <w:lvlJc w:val="left"/>
      <w:pPr>
        <w:ind w:left="2107" w:hanging="174"/>
      </w:pPr>
    </w:lvl>
    <w:lvl w:ilvl="4">
      <w:numFmt w:val="bullet"/>
      <w:lvlText w:val="•"/>
      <w:lvlJc w:val="left"/>
      <w:pPr>
        <w:ind w:left="2776" w:hanging="174"/>
      </w:pPr>
    </w:lvl>
    <w:lvl w:ilvl="5">
      <w:numFmt w:val="bullet"/>
      <w:lvlText w:val="•"/>
      <w:lvlJc w:val="left"/>
      <w:pPr>
        <w:ind w:left="3446" w:hanging="174"/>
      </w:pPr>
    </w:lvl>
    <w:lvl w:ilvl="6">
      <w:numFmt w:val="bullet"/>
      <w:lvlText w:val="•"/>
      <w:lvlJc w:val="left"/>
      <w:pPr>
        <w:ind w:left="4115" w:hanging="174"/>
      </w:pPr>
    </w:lvl>
    <w:lvl w:ilvl="7">
      <w:numFmt w:val="bullet"/>
      <w:lvlText w:val="•"/>
      <w:lvlJc w:val="left"/>
      <w:pPr>
        <w:ind w:left="4784" w:hanging="174"/>
      </w:pPr>
    </w:lvl>
    <w:lvl w:ilvl="8">
      <w:numFmt w:val="bullet"/>
      <w:lvlText w:val="•"/>
      <w:lvlJc w:val="left"/>
      <w:pPr>
        <w:ind w:left="5453" w:hanging="174"/>
      </w:pPr>
    </w:lvl>
  </w:abstractNum>
  <w:abstractNum w:abstractNumId="12" w15:restartNumberingAfterBreak="0">
    <w:nsid w:val="00000460"/>
    <w:multiLevelType w:val="multilevel"/>
    <w:tmpl w:val="000008E3"/>
    <w:lvl w:ilvl="0">
      <w:numFmt w:val="bullet"/>
      <w:lvlText w:val="-"/>
      <w:lvlJc w:val="left"/>
      <w:pPr>
        <w:ind w:left="256" w:hanging="152"/>
      </w:pPr>
      <w:rPr>
        <w:rFonts w:ascii="Times New Roman" w:hAnsi="Times New Roman"/>
        <w:b w:val="0"/>
        <w:w w:val="99"/>
        <w:sz w:val="26"/>
      </w:rPr>
    </w:lvl>
    <w:lvl w:ilvl="1">
      <w:numFmt w:val="bullet"/>
      <w:lvlText w:val="•"/>
      <w:lvlJc w:val="left"/>
      <w:pPr>
        <w:ind w:left="913" w:hanging="152"/>
      </w:pPr>
    </w:lvl>
    <w:lvl w:ilvl="2">
      <w:numFmt w:val="bullet"/>
      <w:lvlText w:val="•"/>
      <w:lvlJc w:val="left"/>
      <w:pPr>
        <w:ind w:left="1566" w:hanging="152"/>
      </w:pPr>
    </w:lvl>
    <w:lvl w:ilvl="3">
      <w:numFmt w:val="bullet"/>
      <w:lvlText w:val="•"/>
      <w:lvlJc w:val="left"/>
      <w:pPr>
        <w:ind w:left="2219" w:hanging="152"/>
      </w:pPr>
    </w:lvl>
    <w:lvl w:ilvl="4">
      <w:numFmt w:val="bullet"/>
      <w:lvlText w:val="•"/>
      <w:lvlJc w:val="left"/>
      <w:pPr>
        <w:ind w:left="2872" w:hanging="152"/>
      </w:pPr>
    </w:lvl>
    <w:lvl w:ilvl="5">
      <w:numFmt w:val="bullet"/>
      <w:lvlText w:val="•"/>
      <w:lvlJc w:val="left"/>
      <w:pPr>
        <w:ind w:left="3526" w:hanging="152"/>
      </w:pPr>
    </w:lvl>
    <w:lvl w:ilvl="6">
      <w:numFmt w:val="bullet"/>
      <w:lvlText w:val="•"/>
      <w:lvlJc w:val="left"/>
      <w:pPr>
        <w:ind w:left="4179" w:hanging="152"/>
      </w:pPr>
    </w:lvl>
    <w:lvl w:ilvl="7">
      <w:numFmt w:val="bullet"/>
      <w:lvlText w:val="•"/>
      <w:lvlJc w:val="left"/>
      <w:pPr>
        <w:ind w:left="4832" w:hanging="152"/>
      </w:pPr>
    </w:lvl>
    <w:lvl w:ilvl="8">
      <w:numFmt w:val="bullet"/>
      <w:lvlText w:val="•"/>
      <w:lvlJc w:val="left"/>
      <w:pPr>
        <w:ind w:left="5485" w:hanging="152"/>
      </w:pPr>
    </w:lvl>
  </w:abstractNum>
  <w:abstractNum w:abstractNumId="13" w15:restartNumberingAfterBreak="0">
    <w:nsid w:val="00000461"/>
    <w:multiLevelType w:val="multilevel"/>
    <w:tmpl w:val="000008E4"/>
    <w:lvl w:ilvl="0">
      <w:numFmt w:val="bullet"/>
      <w:lvlText w:val="-"/>
      <w:lvlJc w:val="left"/>
      <w:pPr>
        <w:ind w:left="105" w:hanging="147"/>
      </w:pPr>
      <w:rPr>
        <w:rFonts w:ascii="Times New Roman" w:hAnsi="Times New Roman"/>
        <w:b w:val="0"/>
        <w:w w:val="99"/>
        <w:sz w:val="26"/>
      </w:rPr>
    </w:lvl>
    <w:lvl w:ilvl="1">
      <w:numFmt w:val="bullet"/>
      <w:lvlText w:val="•"/>
      <w:lvlJc w:val="left"/>
      <w:pPr>
        <w:ind w:left="769" w:hanging="147"/>
      </w:pPr>
    </w:lvl>
    <w:lvl w:ilvl="2">
      <w:numFmt w:val="bullet"/>
      <w:lvlText w:val="•"/>
      <w:lvlJc w:val="left"/>
      <w:pPr>
        <w:ind w:left="1438" w:hanging="147"/>
      </w:pPr>
    </w:lvl>
    <w:lvl w:ilvl="3">
      <w:numFmt w:val="bullet"/>
      <w:lvlText w:val="•"/>
      <w:lvlJc w:val="left"/>
      <w:pPr>
        <w:ind w:left="2107" w:hanging="147"/>
      </w:pPr>
    </w:lvl>
    <w:lvl w:ilvl="4">
      <w:numFmt w:val="bullet"/>
      <w:lvlText w:val="•"/>
      <w:lvlJc w:val="left"/>
      <w:pPr>
        <w:ind w:left="2776" w:hanging="147"/>
      </w:pPr>
    </w:lvl>
    <w:lvl w:ilvl="5">
      <w:numFmt w:val="bullet"/>
      <w:lvlText w:val="•"/>
      <w:lvlJc w:val="left"/>
      <w:pPr>
        <w:ind w:left="3445" w:hanging="147"/>
      </w:pPr>
    </w:lvl>
    <w:lvl w:ilvl="6">
      <w:numFmt w:val="bullet"/>
      <w:lvlText w:val="•"/>
      <w:lvlJc w:val="left"/>
      <w:pPr>
        <w:ind w:left="4114" w:hanging="147"/>
      </w:pPr>
    </w:lvl>
    <w:lvl w:ilvl="7">
      <w:numFmt w:val="bullet"/>
      <w:lvlText w:val="•"/>
      <w:lvlJc w:val="left"/>
      <w:pPr>
        <w:ind w:left="4783" w:hanging="147"/>
      </w:pPr>
    </w:lvl>
    <w:lvl w:ilvl="8">
      <w:numFmt w:val="bullet"/>
      <w:lvlText w:val="•"/>
      <w:lvlJc w:val="left"/>
      <w:pPr>
        <w:ind w:left="5452" w:hanging="147"/>
      </w:pPr>
    </w:lvl>
  </w:abstractNum>
  <w:abstractNum w:abstractNumId="14" w15:restartNumberingAfterBreak="0">
    <w:nsid w:val="00000462"/>
    <w:multiLevelType w:val="multilevel"/>
    <w:tmpl w:val="000008E5"/>
    <w:lvl w:ilvl="0">
      <w:numFmt w:val="bullet"/>
      <w:lvlText w:val="-"/>
      <w:lvlJc w:val="left"/>
      <w:pPr>
        <w:ind w:left="105" w:hanging="155"/>
      </w:pPr>
      <w:rPr>
        <w:rFonts w:ascii="Times New Roman" w:hAnsi="Times New Roman"/>
        <w:b w:val="0"/>
        <w:w w:val="99"/>
        <w:sz w:val="26"/>
      </w:rPr>
    </w:lvl>
    <w:lvl w:ilvl="1">
      <w:numFmt w:val="bullet"/>
      <w:lvlText w:val="•"/>
      <w:lvlJc w:val="left"/>
      <w:pPr>
        <w:ind w:left="769" w:hanging="155"/>
      </w:pPr>
    </w:lvl>
    <w:lvl w:ilvl="2">
      <w:numFmt w:val="bullet"/>
      <w:lvlText w:val="•"/>
      <w:lvlJc w:val="left"/>
      <w:pPr>
        <w:ind w:left="1438" w:hanging="155"/>
      </w:pPr>
    </w:lvl>
    <w:lvl w:ilvl="3">
      <w:numFmt w:val="bullet"/>
      <w:lvlText w:val="•"/>
      <w:lvlJc w:val="left"/>
      <w:pPr>
        <w:ind w:left="2107" w:hanging="155"/>
      </w:pPr>
    </w:lvl>
    <w:lvl w:ilvl="4">
      <w:numFmt w:val="bullet"/>
      <w:lvlText w:val="•"/>
      <w:lvlJc w:val="left"/>
      <w:pPr>
        <w:ind w:left="2776" w:hanging="155"/>
      </w:pPr>
    </w:lvl>
    <w:lvl w:ilvl="5">
      <w:numFmt w:val="bullet"/>
      <w:lvlText w:val="•"/>
      <w:lvlJc w:val="left"/>
      <w:pPr>
        <w:ind w:left="3445" w:hanging="155"/>
      </w:pPr>
    </w:lvl>
    <w:lvl w:ilvl="6">
      <w:numFmt w:val="bullet"/>
      <w:lvlText w:val="•"/>
      <w:lvlJc w:val="left"/>
      <w:pPr>
        <w:ind w:left="4114" w:hanging="155"/>
      </w:pPr>
    </w:lvl>
    <w:lvl w:ilvl="7">
      <w:numFmt w:val="bullet"/>
      <w:lvlText w:val="•"/>
      <w:lvlJc w:val="left"/>
      <w:pPr>
        <w:ind w:left="4783" w:hanging="155"/>
      </w:pPr>
    </w:lvl>
    <w:lvl w:ilvl="8">
      <w:numFmt w:val="bullet"/>
      <w:lvlText w:val="•"/>
      <w:lvlJc w:val="left"/>
      <w:pPr>
        <w:ind w:left="5452" w:hanging="155"/>
      </w:pPr>
    </w:lvl>
  </w:abstractNum>
  <w:abstractNum w:abstractNumId="15" w15:restartNumberingAfterBreak="0">
    <w:nsid w:val="00000463"/>
    <w:multiLevelType w:val="multilevel"/>
    <w:tmpl w:val="000008E6"/>
    <w:lvl w:ilvl="0">
      <w:numFmt w:val="bullet"/>
      <w:lvlText w:val="-"/>
      <w:lvlJc w:val="left"/>
      <w:pPr>
        <w:ind w:left="105" w:hanging="152"/>
      </w:pPr>
      <w:rPr>
        <w:rFonts w:ascii="Times New Roman" w:hAnsi="Times New Roman"/>
        <w:b w:val="0"/>
        <w:w w:val="99"/>
        <w:sz w:val="26"/>
      </w:rPr>
    </w:lvl>
    <w:lvl w:ilvl="1">
      <w:numFmt w:val="bullet"/>
      <w:lvlText w:val="•"/>
      <w:lvlJc w:val="left"/>
      <w:pPr>
        <w:ind w:left="769" w:hanging="152"/>
      </w:pPr>
    </w:lvl>
    <w:lvl w:ilvl="2">
      <w:numFmt w:val="bullet"/>
      <w:lvlText w:val="•"/>
      <w:lvlJc w:val="left"/>
      <w:pPr>
        <w:ind w:left="1438" w:hanging="152"/>
      </w:pPr>
    </w:lvl>
    <w:lvl w:ilvl="3">
      <w:numFmt w:val="bullet"/>
      <w:lvlText w:val="•"/>
      <w:lvlJc w:val="left"/>
      <w:pPr>
        <w:ind w:left="2107" w:hanging="152"/>
      </w:pPr>
    </w:lvl>
    <w:lvl w:ilvl="4">
      <w:numFmt w:val="bullet"/>
      <w:lvlText w:val="•"/>
      <w:lvlJc w:val="left"/>
      <w:pPr>
        <w:ind w:left="2776" w:hanging="152"/>
      </w:pPr>
    </w:lvl>
    <w:lvl w:ilvl="5">
      <w:numFmt w:val="bullet"/>
      <w:lvlText w:val="•"/>
      <w:lvlJc w:val="left"/>
      <w:pPr>
        <w:ind w:left="3445" w:hanging="152"/>
      </w:pPr>
    </w:lvl>
    <w:lvl w:ilvl="6">
      <w:numFmt w:val="bullet"/>
      <w:lvlText w:val="•"/>
      <w:lvlJc w:val="left"/>
      <w:pPr>
        <w:ind w:left="4114" w:hanging="152"/>
      </w:pPr>
    </w:lvl>
    <w:lvl w:ilvl="7">
      <w:numFmt w:val="bullet"/>
      <w:lvlText w:val="•"/>
      <w:lvlJc w:val="left"/>
      <w:pPr>
        <w:ind w:left="4783" w:hanging="152"/>
      </w:pPr>
    </w:lvl>
    <w:lvl w:ilvl="8">
      <w:numFmt w:val="bullet"/>
      <w:lvlText w:val="•"/>
      <w:lvlJc w:val="left"/>
      <w:pPr>
        <w:ind w:left="5452" w:hanging="152"/>
      </w:pPr>
    </w:lvl>
  </w:abstractNum>
  <w:abstractNum w:abstractNumId="16" w15:restartNumberingAfterBreak="0">
    <w:nsid w:val="05F962C6"/>
    <w:multiLevelType w:val="hybridMultilevel"/>
    <w:tmpl w:val="7D7EAB52"/>
    <w:lvl w:ilvl="0" w:tplc="258A95B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09EE3010"/>
    <w:multiLevelType w:val="hybridMultilevel"/>
    <w:tmpl w:val="2E76E5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1003BC0"/>
    <w:multiLevelType w:val="hybridMultilevel"/>
    <w:tmpl w:val="AF84EE06"/>
    <w:lvl w:ilvl="0" w:tplc="E7E249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F0460"/>
    <w:multiLevelType w:val="hybridMultilevel"/>
    <w:tmpl w:val="9E8AA3A6"/>
    <w:lvl w:ilvl="0" w:tplc="794828EE">
      <w:start w:val="1"/>
      <w:numFmt w:val="decimal"/>
      <w:lvlText w:val="%1."/>
      <w:lvlJc w:val="left"/>
      <w:pPr>
        <w:ind w:left="927"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60A161B"/>
    <w:multiLevelType w:val="hybridMultilevel"/>
    <w:tmpl w:val="4BEE7732"/>
    <w:lvl w:ilvl="0" w:tplc="72440F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BC04DC"/>
    <w:multiLevelType w:val="hybridMultilevel"/>
    <w:tmpl w:val="809434B8"/>
    <w:lvl w:ilvl="0" w:tplc="27AEB6C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12"/>
  </w:num>
  <w:num w:numId="6">
    <w:abstractNumId w:val="13"/>
  </w:num>
  <w:num w:numId="7">
    <w:abstractNumId w:val="14"/>
  </w:num>
  <w:num w:numId="8">
    <w:abstractNumId w:val="15"/>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2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6F"/>
    <w:rsid w:val="000079FE"/>
    <w:rsid w:val="00007C87"/>
    <w:rsid w:val="00040A9C"/>
    <w:rsid w:val="00151C62"/>
    <w:rsid w:val="00197250"/>
    <w:rsid w:val="002534D1"/>
    <w:rsid w:val="002C2F5B"/>
    <w:rsid w:val="002E7DEE"/>
    <w:rsid w:val="003268D0"/>
    <w:rsid w:val="003645C6"/>
    <w:rsid w:val="00424890"/>
    <w:rsid w:val="006248E3"/>
    <w:rsid w:val="006679E2"/>
    <w:rsid w:val="00685595"/>
    <w:rsid w:val="006C3552"/>
    <w:rsid w:val="006C4A08"/>
    <w:rsid w:val="007A7526"/>
    <w:rsid w:val="007D02B7"/>
    <w:rsid w:val="007E7B66"/>
    <w:rsid w:val="00890B8E"/>
    <w:rsid w:val="009519B7"/>
    <w:rsid w:val="00983673"/>
    <w:rsid w:val="009E1814"/>
    <w:rsid w:val="00A37218"/>
    <w:rsid w:val="00B06595"/>
    <w:rsid w:val="00B2316F"/>
    <w:rsid w:val="00BA13CE"/>
    <w:rsid w:val="00BE7FFC"/>
    <w:rsid w:val="00D65647"/>
    <w:rsid w:val="00DB32F5"/>
    <w:rsid w:val="00E05295"/>
    <w:rsid w:val="00E61C42"/>
    <w:rsid w:val="00ED1BE9"/>
    <w:rsid w:val="00EE495D"/>
    <w:rsid w:val="00F627B6"/>
    <w:rsid w:val="00FD6EBA"/>
    <w:rsid w:val="00FD7ABF"/>
    <w:rsid w:val="00FE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A7FB"/>
  <w15:docId w15:val="{5E67E707-3D26-4B76-BBE1-B9EB620D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DEE"/>
    <w:pPr>
      <w:spacing w:before="0" w:after="200" w:line="276" w:lineRule="auto"/>
    </w:pPr>
    <w:rPr>
      <w:rFonts w:asciiTheme="minorHAnsi" w:hAnsiTheme="minorHAnsi"/>
      <w:sz w:val="22"/>
    </w:rPr>
  </w:style>
  <w:style w:type="paragraph" w:styleId="Heading3">
    <w:name w:val="heading 3"/>
    <w:basedOn w:val="Normal"/>
    <w:link w:val="Heading3Char"/>
    <w:uiPriority w:val="9"/>
    <w:qFormat/>
    <w:rsid w:val="002E7D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7DEE"/>
    <w:rPr>
      <w:rFonts w:eastAsia="Times New Roman" w:cs="Times New Roman"/>
      <w:b/>
      <w:bCs/>
      <w:sz w:val="27"/>
      <w:szCs w:val="27"/>
    </w:rPr>
  </w:style>
  <w:style w:type="paragraph" w:styleId="NormalWeb">
    <w:name w:val="Normal (Web)"/>
    <w:basedOn w:val="Normal"/>
    <w:uiPriority w:val="99"/>
    <w:unhideWhenUsed/>
    <w:rsid w:val="002E7D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7DEE"/>
    <w:rPr>
      <w:b/>
      <w:bCs/>
    </w:rPr>
  </w:style>
  <w:style w:type="character" w:styleId="Hyperlink">
    <w:name w:val="Hyperlink"/>
    <w:basedOn w:val="DefaultParagraphFont"/>
    <w:uiPriority w:val="99"/>
    <w:semiHidden/>
    <w:unhideWhenUsed/>
    <w:rsid w:val="002E7DEE"/>
    <w:rPr>
      <w:color w:val="0000FF"/>
      <w:u w:val="single"/>
    </w:rPr>
  </w:style>
  <w:style w:type="character" w:styleId="Emphasis">
    <w:name w:val="Emphasis"/>
    <w:basedOn w:val="DefaultParagraphFont"/>
    <w:uiPriority w:val="20"/>
    <w:qFormat/>
    <w:rsid w:val="002E7DEE"/>
    <w:rPr>
      <w:i/>
      <w:iCs/>
    </w:rPr>
  </w:style>
  <w:style w:type="paragraph" w:styleId="Header">
    <w:name w:val="header"/>
    <w:basedOn w:val="Normal"/>
    <w:link w:val="HeaderChar"/>
    <w:uiPriority w:val="99"/>
    <w:unhideWhenUsed/>
    <w:rsid w:val="002E7DEE"/>
    <w:pPr>
      <w:tabs>
        <w:tab w:val="center" w:pos="4680"/>
        <w:tab w:val="right" w:pos="9360"/>
      </w:tabs>
      <w:spacing w:after="160" w:line="256" w:lineRule="auto"/>
    </w:pPr>
    <w:rPr>
      <w:rFonts w:ascii="Times New Roman" w:eastAsia="Calibri" w:hAnsi="Times New Roman" w:cs="Times New Roman"/>
      <w:sz w:val="28"/>
    </w:rPr>
  </w:style>
  <w:style w:type="character" w:customStyle="1" w:styleId="HeaderChar">
    <w:name w:val="Header Char"/>
    <w:basedOn w:val="DefaultParagraphFont"/>
    <w:link w:val="Header"/>
    <w:uiPriority w:val="99"/>
    <w:rsid w:val="002E7DEE"/>
    <w:rPr>
      <w:rFonts w:eastAsia="Calibri" w:cs="Times New Roman"/>
      <w:sz w:val="28"/>
    </w:rPr>
  </w:style>
  <w:style w:type="paragraph" w:styleId="Footer">
    <w:name w:val="footer"/>
    <w:basedOn w:val="Normal"/>
    <w:link w:val="FooterChar"/>
    <w:unhideWhenUsed/>
    <w:rsid w:val="002E7DEE"/>
    <w:pPr>
      <w:tabs>
        <w:tab w:val="center" w:pos="4680"/>
        <w:tab w:val="right" w:pos="9360"/>
      </w:tabs>
      <w:spacing w:after="160" w:line="256" w:lineRule="auto"/>
    </w:pPr>
    <w:rPr>
      <w:rFonts w:ascii="Times New Roman" w:eastAsia="Calibri" w:hAnsi="Times New Roman" w:cs="Times New Roman"/>
      <w:sz w:val="28"/>
    </w:rPr>
  </w:style>
  <w:style w:type="character" w:customStyle="1" w:styleId="FooterChar">
    <w:name w:val="Footer Char"/>
    <w:basedOn w:val="DefaultParagraphFont"/>
    <w:link w:val="Footer"/>
    <w:qFormat/>
    <w:rsid w:val="002E7DEE"/>
    <w:rPr>
      <w:rFonts w:eastAsia="Calibri" w:cs="Times New Roman"/>
      <w:sz w:val="28"/>
    </w:rPr>
  </w:style>
  <w:style w:type="paragraph" w:styleId="NoSpacing">
    <w:name w:val="No Spacing"/>
    <w:uiPriority w:val="1"/>
    <w:qFormat/>
    <w:rsid w:val="002E7DEE"/>
    <w:pPr>
      <w:spacing w:before="0" w:after="0" w:line="240" w:lineRule="auto"/>
    </w:pPr>
    <w:rPr>
      <w:rFonts w:asciiTheme="minorHAnsi" w:hAnsiTheme="minorHAnsi"/>
      <w:sz w:val="22"/>
    </w:rPr>
  </w:style>
  <w:style w:type="character" w:customStyle="1" w:styleId="ListParagraphChar">
    <w:name w:val="List Paragraph Char"/>
    <w:link w:val="ListParagraph"/>
    <w:uiPriority w:val="34"/>
    <w:locked/>
    <w:rsid w:val="002E7DEE"/>
    <w:rPr>
      <w:rFonts w:eastAsia="Calibri" w:cs="Times New Roman"/>
      <w:sz w:val="28"/>
    </w:rPr>
  </w:style>
  <w:style w:type="paragraph" w:styleId="ListParagraph">
    <w:name w:val="List Paragraph"/>
    <w:basedOn w:val="Normal"/>
    <w:link w:val="ListParagraphChar"/>
    <w:uiPriority w:val="34"/>
    <w:qFormat/>
    <w:rsid w:val="002E7DEE"/>
    <w:pPr>
      <w:spacing w:after="160" w:line="256" w:lineRule="auto"/>
      <w:ind w:left="720"/>
      <w:contextualSpacing/>
    </w:pPr>
    <w:rPr>
      <w:rFonts w:ascii="Times New Roman" w:eastAsia="Calibri" w:hAnsi="Times New Roman" w:cs="Times New Roman"/>
      <w:sz w:val="28"/>
    </w:rPr>
  </w:style>
  <w:style w:type="paragraph" w:customStyle="1" w:styleId="TableParagraph">
    <w:name w:val="Table Paragraph"/>
    <w:basedOn w:val="Normal"/>
    <w:uiPriority w:val="1"/>
    <w:qFormat/>
    <w:rsid w:val="002E7DEE"/>
    <w:pPr>
      <w:widowControl w:val="0"/>
      <w:autoSpaceDE w:val="0"/>
      <w:autoSpaceDN w:val="0"/>
      <w:spacing w:after="0" w:line="255" w:lineRule="exact"/>
    </w:pPr>
    <w:rPr>
      <w:rFonts w:ascii="Arial" w:eastAsia="Arial" w:hAnsi="Arial" w:cs="Arial"/>
    </w:rPr>
  </w:style>
  <w:style w:type="table" w:styleId="TableGrid">
    <w:name w:val="Table Grid"/>
    <w:basedOn w:val="TableNormal"/>
    <w:uiPriority w:val="59"/>
    <w:rsid w:val="002E7DEE"/>
    <w:pPr>
      <w:spacing w:before="0"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2E7DEE"/>
    <w:pPr>
      <w:spacing w:before="0"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doc.com/tieng-viet-lop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ndoc.com/tai-lieu-hoc-tap-lo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84397-7BA3-4A81-8A4D-C0AE37EF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37</Pages>
  <Words>8699</Words>
  <Characters>49590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2021-12-30T03:58:00Z</dcterms:created>
  <dcterms:modified xsi:type="dcterms:W3CDTF">2022-01-21T09:00:00Z</dcterms:modified>
</cp:coreProperties>
</file>